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B" w:rsidRDefault="0042190F" w:rsidP="0015299C">
      <w:r>
        <w:rPr>
          <w:noProof/>
        </w:rPr>
        <w:drawing>
          <wp:inline distT="0" distB="0" distL="0" distR="0">
            <wp:extent cx="6120130" cy="8659688"/>
            <wp:effectExtent l="19050" t="0" r="0" b="0"/>
            <wp:docPr id="1" name="Рисунок 1" descr="D:\Documents and Settings\пк-2\Рабочий стол\Ответы на предписание\На сайт после проверки\Мялкиной на сайт февраль 2019\От Ирины\5 кл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Мялкиной на сайт февраль 2019\От Ирины\5 кл\Scan200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6B" w:rsidRDefault="0013426B" w:rsidP="0015299C"/>
    <w:p w:rsidR="0013426B" w:rsidRDefault="0013426B" w:rsidP="0015299C"/>
    <w:p w:rsidR="00BF03C6" w:rsidRDefault="00BF03C6" w:rsidP="00167D90">
      <w:pPr>
        <w:jc w:val="center"/>
        <w:rPr>
          <w:b/>
        </w:rPr>
      </w:pPr>
      <w:r w:rsidRPr="00BF03C6">
        <w:rPr>
          <w:b/>
        </w:rPr>
        <w:lastRenderedPageBreak/>
        <w:t>Пояснительная  записка</w:t>
      </w:r>
    </w:p>
    <w:p w:rsidR="00BF03C6" w:rsidRPr="00BF03C6" w:rsidRDefault="00BF03C6" w:rsidP="0015299C">
      <w:pPr>
        <w:rPr>
          <w:b/>
        </w:rPr>
      </w:pPr>
    </w:p>
    <w:p w:rsidR="0013426B" w:rsidRDefault="0013426B" w:rsidP="0042190F">
      <w:pPr>
        <w:jc w:val="both"/>
      </w:pPr>
      <w:r>
        <w:t xml:space="preserve">Рабочая  программа  по  природоведению 5  класса </w:t>
      </w:r>
      <w:r w:rsidR="005264FD">
        <w:t xml:space="preserve"> ОВЗ (УО) </w:t>
      </w:r>
      <w:r w:rsidR="00024EB4">
        <w:t>на  2018-2019</w:t>
      </w:r>
      <w:r>
        <w:t xml:space="preserve"> уч.год.</w:t>
      </w:r>
    </w:p>
    <w:p w:rsidR="000921C7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 xml:space="preserve">Рабочая программа по природоведению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>рограммы для 5-9 классов специальных (коррекционных)  учреждений 8 вида: Сб. 1. – М.: Гуманит. Изд. Центр ВЛАДОС, 2000., стр.49-63. Под редакцией  Воронковой В.В.</w:t>
      </w:r>
    </w:p>
    <w:p w:rsidR="0013426B" w:rsidRPr="00721258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На изучение природоведения в 5 классе отводится 2 часа в неделю, 68 часов – в год. При этом большое внимание уделяется практической направленности  предмета, для этого программой предусмотрено проведение практических занятий и проведение экскурсий.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13426B" w:rsidRPr="00031C76" w:rsidRDefault="0013426B" w:rsidP="0042190F">
      <w:pPr>
        <w:ind w:firstLine="708"/>
        <w:jc w:val="both"/>
        <w:rPr>
          <w:rFonts w:eastAsia="Batang"/>
          <w:position w:val="-2"/>
        </w:rPr>
      </w:pPr>
      <w:r w:rsidRPr="00031C76">
        <w:rPr>
          <w:rFonts w:eastAsia="Batang"/>
          <w:position w:val="-2"/>
        </w:rPr>
        <w:t>Целью изучения предмета «природоведение» является обобщение знаний учащихся об окружающем мире, полученных при ознакомлении с предметами и явлениями, встречающимися в действительности;</w:t>
      </w:r>
      <w:r>
        <w:rPr>
          <w:rFonts w:eastAsia="Batang"/>
          <w:position w:val="-2"/>
        </w:rPr>
        <w:t xml:space="preserve">  </w:t>
      </w:r>
      <w:r w:rsidRPr="00031C76">
        <w:rPr>
          <w:rFonts w:eastAsia="Batang"/>
          <w:position w:val="-2"/>
        </w:rPr>
        <w:t>а также подготовка к дальнейшему усвоению уч-ся элементарных естествоведческих, биологических, географических и исторических знаний.</w:t>
      </w:r>
    </w:p>
    <w:p w:rsidR="0013426B" w:rsidRPr="00721258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Основными задачами преподавания природоведения является:</w:t>
      </w:r>
    </w:p>
    <w:p w:rsidR="0013426B" w:rsidRPr="00721258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1.Формирование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человека.</w:t>
      </w:r>
    </w:p>
    <w:p w:rsidR="0013426B" w:rsidRPr="00721258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2.Развитие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</w:t>
      </w:r>
    </w:p>
    <w:p w:rsidR="0013426B" w:rsidRPr="00721258" w:rsidRDefault="0013426B" w:rsidP="0042190F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3.Воспитание понимания бережного отношения к природе, эстетического восприятия и любви к природе, умения беречь и стремления охранять природу.</w:t>
      </w:r>
    </w:p>
    <w:p w:rsidR="00167D90" w:rsidRDefault="00167D90" w:rsidP="00167D90"/>
    <w:p w:rsidR="00167D90" w:rsidRPr="003A2961" w:rsidRDefault="00167D90" w:rsidP="00167D90">
      <w:pPr>
        <w:rPr>
          <w:b/>
          <w:u w:val="single"/>
        </w:rPr>
      </w:pPr>
      <w:r w:rsidRPr="003A296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167D90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№ темы</w:t>
            </w: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Название  темы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Кол-во  часов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1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Окружающий  нас  мир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2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Сезо</w:t>
            </w:r>
            <w:r>
              <w:t xml:space="preserve">нные  изменения  в  природе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18ч.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3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Наша  страна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4ч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4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Природа  нашей  родины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32ч.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5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О</w:t>
            </w:r>
            <w:r>
              <w:t>храна  здоровья  и  человека</w:t>
            </w:r>
            <w:r w:rsidRPr="00D57DC2">
              <w:t xml:space="preserve"> 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6ч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6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Охрана  природы  и  экология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7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Т</w:t>
            </w:r>
            <w:r>
              <w:t xml:space="preserve">руд  на пришкольном  участке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Default="00167D90" w:rsidP="00565A3D">
            <w:r>
              <w:t xml:space="preserve">Итоговое  занятие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Pr="00D57DC2" w:rsidRDefault="00167D90" w:rsidP="00565A3D"/>
        </w:tc>
        <w:tc>
          <w:tcPr>
            <w:tcW w:w="3285" w:type="dxa"/>
          </w:tcPr>
          <w:p w:rsidR="00167D90" w:rsidRDefault="00167D90" w:rsidP="00565A3D"/>
        </w:tc>
      </w:tr>
      <w:tr w:rsidR="00167D90" w:rsidRPr="003A2961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68</w:t>
            </w:r>
          </w:p>
        </w:tc>
      </w:tr>
    </w:tbl>
    <w:p w:rsidR="00167D90" w:rsidRPr="003A2961" w:rsidRDefault="00167D90" w:rsidP="00167D90">
      <w:pPr>
        <w:rPr>
          <w:b/>
        </w:rPr>
      </w:pPr>
    </w:p>
    <w:p w:rsidR="00167D90" w:rsidRDefault="00167D90" w:rsidP="00167D90"/>
    <w:p w:rsidR="00167D90" w:rsidRPr="003A2961" w:rsidRDefault="00167D90" w:rsidP="00167D90">
      <w:pPr>
        <w:jc w:val="center"/>
        <w:rPr>
          <w:b/>
        </w:rPr>
      </w:pPr>
      <w:r w:rsidRPr="003A2961">
        <w:rPr>
          <w:b/>
        </w:rPr>
        <w:t>Содержание  программы.</w:t>
      </w:r>
    </w:p>
    <w:p w:rsidR="00167D90" w:rsidRDefault="00167D90" w:rsidP="00167D90"/>
    <w:p w:rsidR="00167D90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 1: Окружающий  нас  мир  (3ч)</w:t>
      </w:r>
    </w:p>
    <w:p w:rsidR="00167D90" w:rsidRPr="003A2961" w:rsidRDefault="00167D90" w:rsidP="00167D90">
      <w:r w:rsidRPr="003A2961">
        <w:t>Дом,  в  котором  мы  живём.  Наша  школа.  Наша  улица,  район,  деревня.  Домашний  адрес.  Адрес  школы.</w:t>
      </w:r>
    </w:p>
    <w:p w:rsidR="00167D90" w:rsidRPr="003A2961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 2: Сезонные  изменения  в  природе (18)</w:t>
      </w:r>
    </w:p>
    <w:p w:rsidR="00167D90" w:rsidRPr="003A2961" w:rsidRDefault="00167D90" w:rsidP="00167D90">
      <w:r w:rsidRPr="003A2961">
        <w:t>Погода.  Смена  времён  года.  Календарь  природы.  Высота  Солнца  и  продолжительность  дня  в  разные  времена  года.</w:t>
      </w:r>
    </w:p>
    <w:p w:rsidR="00167D90" w:rsidRPr="003A2961" w:rsidRDefault="00167D90" w:rsidP="00167D90">
      <w:r w:rsidRPr="003A2961">
        <w:lastRenderedPageBreak/>
        <w:t xml:space="preserve">   Осень.  Признаки  осени.  День  равен  ночи.  Изменения  в  жизни  растений  и  животных.  Человек  и  природа  осенью.  Праздник  урожая.  Подготовка  к  зиме.  Народные  приметы.</w:t>
      </w:r>
    </w:p>
    <w:p w:rsidR="00167D90" w:rsidRPr="003A2961" w:rsidRDefault="00167D90" w:rsidP="00167D90">
      <w:r w:rsidRPr="003A2961">
        <w:t xml:space="preserve">   Зима. Признаки  зимы.  Самый  короткий  день  и  самая  длинная  ночь  в  году.  Изменения  в  жизни  растений  и  животных. Подкормка  животных  зимой.  Зимние  праздники.  Новый  год.  Народные  приметы</w:t>
      </w:r>
    </w:p>
    <w:p w:rsidR="00167D90" w:rsidRPr="003A2961" w:rsidRDefault="00167D90" w:rsidP="00167D90">
      <w:r w:rsidRPr="003A2961">
        <w:t xml:space="preserve">   Весна. Признаки  весны.  День  равен  ночи.  Изменения  в  жизни  растений  и  животных.  Весенние  заботы  человека.  Весенние  праздники.  Народные  приметы.</w:t>
      </w:r>
    </w:p>
    <w:p w:rsidR="00167D90" w:rsidRPr="003A2961" w:rsidRDefault="00167D90" w:rsidP="00167D90">
      <w:r w:rsidRPr="003A2961">
        <w:t xml:space="preserve">   Лето.  Признаки  лета.  Самая  короткая  ночь  и  самая  длинный  день  в  году.  Летнее  солнцестояние.  Растения  и  животные  летом.  Уход  человека  за  растениями.  Летние  праздники.  Народные  приметы.</w:t>
      </w:r>
    </w:p>
    <w:p w:rsidR="00167D90" w:rsidRPr="003A2961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</w:t>
      </w:r>
      <w:r>
        <w:rPr>
          <w:b/>
        </w:rPr>
        <w:t xml:space="preserve">  3</w:t>
      </w:r>
      <w:r w:rsidRPr="003A2961">
        <w:rPr>
          <w:b/>
        </w:rPr>
        <w:t>: Наша  страна  (4ч)</w:t>
      </w:r>
    </w:p>
    <w:p w:rsidR="00167D90" w:rsidRPr="003A2961" w:rsidRDefault="00167D90" w:rsidP="00167D90">
      <w:r w:rsidRPr="003A2961">
        <w:t>Российская  Федерация  (расположение  на  географической  карте).  Многонациональное  население.  Москва – столица  нашей  Родины.  Достопримечательности  Москвы.</w:t>
      </w:r>
    </w:p>
    <w:p w:rsidR="00167D90" w:rsidRPr="003A2961" w:rsidRDefault="00167D90" w:rsidP="00167D90">
      <w:r w:rsidRPr="003A2961">
        <w:t xml:space="preserve">   Города  нашей  Родины.  Средства  сообщения  между  городами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4: Природа  нашей  Родины (32ч)</w:t>
      </w:r>
    </w:p>
    <w:p w:rsidR="00167D90" w:rsidRPr="00167D90" w:rsidRDefault="00167D90" w:rsidP="00167D90">
      <w:pPr>
        <w:rPr>
          <w:b/>
          <w:i/>
        </w:rPr>
      </w:pPr>
      <w:r w:rsidRPr="00167D90">
        <w:rPr>
          <w:b/>
          <w:i/>
        </w:rPr>
        <w:t>Неживая  природа.</w:t>
      </w:r>
    </w:p>
    <w:p w:rsidR="00167D90" w:rsidRPr="003A2961" w:rsidRDefault="00167D90" w:rsidP="00167D90">
      <w:r w:rsidRPr="003A2961">
        <w:t>Разнообразие  поверхности:  равнины,  горы,  овраги,  холмы.  Почвы:  песчаная,  глинистая,  чернозёмная;  плодородная,  неплодородная.</w:t>
      </w:r>
    </w:p>
    <w:p w:rsidR="00167D90" w:rsidRPr="003A2961" w:rsidRDefault="00167D90" w:rsidP="00167D90">
      <w:r w:rsidRPr="003A2961">
        <w:t xml:space="preserve">  Вода  в  природе:  реки,  озёра,  ручьи,  болота,  родники;  моря,  океаны.  Свойства  воды.  Значение  воды  для  жизни  человека.  Вода  и  пар,  снег  и  лёд.</w:t>
      </w:r>
    </w:p>
    <w:p w:rsidR="00167D90" w:rsidRPr="003A2961" w:rsidRDefault="00167D90" w:rsidP="00167D90">
      <w:r w:rsidRPr="003A2961">
        <w:t xml:space="preserve">   Воздух.  Воздух  вокруг  нас.  Значение  воздуха.  Ветер – движение  воздуха.  Температура  воздуха.  Знакомство  с  термометрами.  Изменение  температуры  воздуха,  воды,  своего  тела.</w:t>
      </w:r>
    </w:p>
    <w:p w:rsidR="00167D90" w:rsidRPr="003A2961" w:rsidRDefault="00167D90" w:rsidP="00167D90">
      <w:r w:rsidRPr="003A2961">
        <w:t>Полезные  ископаемые:  песок,  глина,  торф,  каменный  уголь,  мел,  гранит,  мрамор,  нефть,  газ,  каменная  соль.  Внешний  вид,  свойства.  Использование  человеком.</w:t>
      </w:r>
    </w:p>
    <w:p w:rsidR="00167D90" w:rsidRPr="003A2961" w:rsidRDefault="00167D90" w:rsidP="00167D90"/>
    <w:p w:rsidR="00167D90" w:rsidRPr="00167D90" w:rsidRDefault="00167D90" w:rsidP="00167D90">
      <w:pPr>
        <w:rPr>
          <w:b/>
          <w:i/>
        </w:rPr>
      </w:pPr>
      <w:r w:rsidRPr="00167D90">
        <w:rPr>
          <w:b/>
          <w:i/>
        </w:rPr>
        <w:t>Живая  природа.</w:t>
      </w:r>
    </w:p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Растения,  грибы  и  животные  леса.</w:t>
      </w:r>
    </w:p>
    <w:p w:rsidR="00167D90" w:rsidRPr="003A2961" w:rsidRDefault="00167D90" w:rsidP="00167D90">
      <w:r w:rsidRPr="003A2961">
        <w:t xml:space="preserve">   Растения  леса.  Лиственные  деревья:  берёза,  клён,  дуб,  липа,  осина,  рябина  и  др.  хвойные  деревья:  ель,  сосна,  лиственница.</w:t>
      </w:r>
    </w:p>
    <w:p w:rsidR="00167D90" w:rsidRPr="003A2961" w:rsidRDefault="00167D90" w:rsidP="00167D90">
      <w:r w:rsidRPr="003A2961">
        <w:t>Кустарники:  калина,  шиповник,  можжевельник,  бузина,  малина  и  др.  кустарнички:  брусника,  черника.</w:t>
      </w:r>
    </w:p>
    <w:p w:rsidR="00167D90" w:rsidRPr="003A2961" w:rsidRDefault="00167D90" w:rsidP="00167D90">
      <w:r w:rsidRPr="003A2961">
        <w:t xml:space="preserve">   Травы:  ландыши,  земляника,  кислица,  мать-и-мачеха  и  др.;  мох  кукушкин  лён.</w:t>
      </w:r>
    </w:p>
    <w:p w:rsidR="00167D90" w:rsidRPr="003A2961" w:rsidRDefault="00167D90" w:rsidP="00167D90">
      <w:r w:rsidRPr="003A2961">
        <w:t xml:space="preserve">   Грибы  леса:  съедобные  и  несъедобные.</w:t>
      </w:r>
    </w:p>
    <w:p w:rsidR="00167D90" w:rsidRPr="003A2961" w:rsidRDefault="00167D90" w:rsidP="00167D90">
      <w:r w:rsidRPr="003A2961">
        <w:t xml:space="preserve">   Животные  леса:  Звери.  Птицы.  Насекомые.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сада,  огорода  и  поля.</w:t>
      </w:r>
    </w:p>
    <w:p w:rsidR="00167D90" w:rsidRPr="003A2961" w:rsidRDefault="00167D90" w:rsidP="00167D90">
      <w:r w:rsidRPr="003A2961">
        <w:t xml:space="preserve">   Растения  сада.  Плодовые  деревья:  яблоня,  груша,  вишня,  слива,  черешня  и  др.  ягодные  кустарники:  крыжовник,  смородина,  малина.  Садовая  земляника – клубника.  Декоративные  растения:  весенние,  летние,  осенние.</w:t>
      </w:r>
    </w:p>
    <w:p w:rsidR="00167D90" w:rsidRPr="003A2961" w:rsidRDefault="00167D90" w:rsidP="00167D90">
      <w:r w:rsidRPr="003A2961">
        <w:t xml:space="preserve">   Животные  сада:  птицы,  насекомые,  земноводные – лягушки,  жабы.  Сезонные  работы  в  саду.</w:t>
      </w:r>
    </w:p>
    <w:p w:rsidR="00167D90" w:rsidRPr="003A2961" w:rsidRDefault="00167D90" w:rsidP="00167D90">
      <w:r w:rsidRPr="003A2961">
        <w:t xml:space="preserve">   Растения  огорода:  овощи,  зелёные  культуры.   Друзья  огородных  растений  и  враги.</w:t>
      </w:r>
    </w:p>
    <w:p w:rsidR="00167D90" w:rsidRPr="003A2961" w:rsidRDefault="00167D90" w:rsidP="00167D90">
      <w:r w:rsidRPr="003A2961">
        <w:t xml:space="preserve">   Растения  поля:  зерновые  культуры (рожь,  овёс,  пшеница  и  др).</w:t>
      </w:r>
    </w:p>
    <w:p w:rsidR="00167D90" w:rsidRPr="003A2961" w:rsidRDefault="00167D90" w:rsidP="00167D90">
      <w:r w:rsidRPr="003A2961">
        <w:t xml:space="preserve">   Вредители  полей:  суслик,  полевая  мышь,  хомяк,  насекомые  и  их  личинки.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луга.</w:t>
      </w:r>
    </w:p>
    <w:p w:rsidR="00167D90" w:rsidRPr="003A2961" w:rsidRDefault="00167D90" w:rsidP="00167D90">
      <w:r w:rsidRPr="003A2961">
        <w:t>Растения  луга – травы:  клевер,  колокольчик,  нивятник,  мятлик,  тимофеевка  и др.  Животные  луга:  насекомые,  птицы,  звери.</w:t>
      </w:r>
    </w:p>
    <w:p w:rsidR="00167D90" w:rsidRPr="003A2961" w:rsidRDefault="00167D90" w:rsidP="00167D90">
      <w:r w:rsidRPr="003A2961">
        <w:t xml:space="preserve">   Использование  лугов  как  пастбища  и  для  сенокоса.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болота.</w:t>
      </w:r>
    </w:p>
    <w:p w:rsidR="00167D90" w:rsidRPr="003A2961" w:rsidRDefault="00167D90" w:rsidP="00167D90">
      <w:r w:rsidRPr="003A2961">
        <w:t xml:space="preserve">   Растения  болота:  травы,  мхи,  кустарничек  багульник,  ягодные  растения.  Животные  болта:  птицы,  лягушки,  насекомые.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водоёмов.</w:t>
      </w:r>
    </w:p>
    <w:p w:rsidR="00167D90" w:rsidRPr="003A2961" w:rsidRDefault="00167D90" w:rsidP="00167D90">
      <w:r w:rsidRPr="003A2961">
        <w:t xml:space="preserve">   Растения  водоёмов:  водоросли  и  цветковые.  Животные  пресных  водоёмов:  рыбы,  раки,  улитки,  жуки.   Животные  морей  и  океанов:  рыбы,  киты,  крабы,  креветки,  тюлени,  моржи  и  др.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5: Охрана  здоровья  человека.(6ч)</w:t>
      </w:r>
    </w:p>
    <w:p w:rsidR="00167D90" w:rsidRPr="003A2961" w:rsidRDefault="00167D90" w:rsidP="00167D90">
      <w:r w:rsidRPr="003A2961">
        <w:t>Организм  человека.  Строение  тела  человека:  туловище,  верхние  и  нижние  конечности,  голова.  Органы  чувств.  Волосяной  покров.  Кожа.  Уход  за  своим  организмом. Соблюдение  гигиены.</w:t>
      </w:r>
    </w:p>
    <w:p w:rsidR="00167D90" w:rsidRPr="003A2961" w:rsidRDefault="00167D90" w:rsidP="00167D90">
      <w:r w:rsidRPr="003A2961">
        <w:t>Внутренние  органы:  головной  и  спинной  мозг,  сердце,  лёгкие,  желудок,  кишечник,  печень,  почки,  мышцы,  скелет.  Значение  правильной  осанки  для  здоровья  человека.  Правильное  дыхание  и  питание.  Предупреждение  заболеваний.  Вред  курения  и  употребления  алкоголя,  наркозависимость.</w:t>
      </w:r>
    </w:p>
    <w:p w:rsidR="00167D90" w:rsidRPr="003A2961" w:rsidRDefault="00167D90" w:rsidP="00167D90">
      <w:r w:rsidRPr="003A2961">
        <w:t xml:space="preserve">   Занятия  физкультурой   и  спортом – залог  здоровья.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6: Охрана  природы  и  экология. (1ч)</w:t>
      </w:r>
    </w:p>
    <w:p w:rsidR="00167D90" w:rsidRPr="003A2961" w:rsidRDefault="00167D90" w:rsidP="00167D90">
      <w:r w:rsidRPr="003A2961">
        <w:t xml:space="preserve">   Охрана  природы.  Чистота  воздуха,  почвы,  водоёмов.  Охрана  лесов,  лугов,  растительного  и  животного  мира.  Растения  и  животные  занесённые  в  «Красную  книгу».  Человек  и  разрушения  в  природе.  Экологические  катастрофы.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7:Труд  на  пришкольном  участке. (3ч)</w:t>
      </w:r>
    </w:p>
    <w:p w:rsidR="00167D90" w:rsidRPr="003A2961" w:rsidRDefault="00167D90" w:rsidP="00167D90">
      <w:r w:rsidRPr="003A2961">
        <w:t xml:space="preserve">   Посев  и  посадка  растений.  Уход  за  растениями:  полив,  посадка.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Итоговый  урок (1ч)</w:t>
      </w:r>
    </w:p>
    <w:p w:rsidR="00167D90" w:rsidRDefault="00167D90" w:rsidP="00167D90"/>
    <w:p w:rsidR="00167D90" w:rsidRPr="00D3237C" w:rsidRDefault="00167D90" w:rsidP="00167D90">
      <w:pPr>
        <w:rPr>
          <w:b/>
        </w:rPr>
      </w:pPr>
    </w:p>
    <w:p w:rsidR="00167D90" w:rsidRPr="00D3237C" w:rsidRDefault="00167D90" w:rsidP="00167D90">
      <w:pPr>
        <w:rPr>
          <w:b/>
        </w:rPr>
      </w:pPr>
      <w:r w:rsidRPr="00D3237C">
        <w:rPr>
          <w:b/>
        </w:rPr>
        <w:t>Требование  к  уровню  подготовки:</w:t>
      </w:r>
    </w:p>
    <w:p w:rsidR="00167D90" w:rsidRPr="007D0558" w:rsidRDefault="00167D90" w:rsidP="00167D90">
      <w:pPr>
        <w:rPr>
          <w:u w:val="single"/>
        </w:rPr>
      </w:pPr>
      <w:r w:rsidRPr="007D0558">
        <w:rPr>
          <w:u w:val="single"/>
        </w:rPr>
        <w:t>Учащиеся  должны  знать: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Обобщённые  и  конкретные  названия  предметов  и  явлений  природы,  их  основные  свойства;  что  общего  и  в  чём  различие  неживой  и  живой  природы;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Где  располагается  наша  страна  в  мире;  где  находится  её  столица;  каковы  её  особенности;  чем  занимается  население  страны  (хозяйство);  каковы  её  природа  и  природные  богатства  (леса,  луга,  реки,  моря,  полезные  ископаемые);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Основные  правила  охраны  природы  и  необходимость  бережного  отношения  к  ней;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Основные  отделы  тела  человека,  значение  его  наружных  и  внутренних  органов,  их  взаимосвязь.</w:t>
      </w:r>
    </w:p>
    <w:p w:rsidR="00167D90" w:rsidRDefault="00167D90" w:rsidP="00167D90"/>
    <w:p w:rsidR="00167D90" w:rsidRDefault="00167D90" w:rsidP="00167D90">
      <w:r w:rsidRPr="007D0558">
        <w:rPr>
          <w:u w:val="single"/>
        </w:rPr>
        <w:t>Учащиеся  должны  уметь</w:t>
      </w:r>
      <w:r>
        <w:t>: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Называть  конкретные  явления  и  предметы  в  окружающей  обстановке,  давать  им  обобщённые  названия;  устанавливать  простейшие  связи:  между  обитателями  природы  (растениями  и  животными,  растениями  и  человеком,  животными  и  человеком);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Связно  пояснять  проведённые  наблюдения,  самостоятельно  делать  выводы  на  основании  наблюдений  и  результатов  труда;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Выполнять  рекомендуемые  практические  работы;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lastRenderedPageBreak/>
        <w:t>Приводить  примеры  некоторых  представителей  растений  и  животных  луга,  леса,  поля,  сада;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личной  гигиены,  правильной  осанки,  безопасности  в  труде;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поведения  на  природе (на  экскурсиях):  не  шуметь,  не  беспокоить  птиц  и  других  животных,  не  ловить  их  и  не  губить  растения.</w:t>
      </w:r>
    </w:p>
    <w:p w:rsidR="00167D90" w:rsidRDefault="00167D90" w:rsidP="00167D90"/>
    <w:p w:rsidR="00167D90" w:rsidRDefault="00167D90" w:rsidP="00167D90">
      <w:r w:rsidRPr="009A0CA0">
        <w:rPr>
          <w:u w:val="single"/>
        </w:rPr>
        <w:t xml:space="preserve">Литература: </w:t>
      </w:r>
      <w:r>
        <w:t xml:space="preserve">учебник  «Природоведение  5  класс» для  специальных  коррекционных  школ  </w:t>
      </w:r>
      <w:r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167D90" w:rsidRDefault="00167D90" w:rsidP="00167D90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2F3257" w:rsidRDefault="002F3257" w:rsidP="0015299C">
      <w:pPr>
        <w:rPr>
          <w:b/>
          <w:sz w:val="28"/>
          <w:szCs w:val="28"/>
          <w:u w:val="single"/>
        </w:rPr>
        <w:sectPr w:rsidR="002F3257" w:rsidSect="00F04CC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0CA0" w:rsidRDefault="009A0CA0" w:rsidP="0015299C">
      <w:pPr>
        <w:rPr>
          <w:b/>
          <w:sz w:val="28"/>
          <w:szCs w:val="28"/>
          <w:u w:val="single"/>
        </w:rPr>
      </w:pPr>
      <w:r w:rsidRPr="005C5061">
        <w:rPr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="00DC40DC">
        <w:rPr>
          <w:b/>
          <w:sz w:val="28"/>
          <w:szCs w:val="28"/>
          <w:u w:val="single"/>
        </w:rPr>
        <w:t xml:space="preserve"> 5</w:t>
      </w:r>
      <w:r w:rsidRPr="005C5061">
        <w:rPr>
          <w:b/>
          <w:sz w:val="28"/>
          <w:szCs w:val="28"/>
          <w:u w:val="single"/>
        </w:rPr>
        <w:t xml:space="preserve"> класса</w:t>
      </w:r>
      <w:r>
        <w:rPr>
          <w:b/>
          <w:sz w:val="28"/>
          <w:szCs w:val="28"/>
          <w:u w:val="single"/>
        </w:rPr>
        <w:t xml:space="preserve"> (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вида)</w:t>
      </w:r>
    </w:p>
    <w:tbl>
      <w:tblPr>
        <w:tblStyle w:val="a4"/>
        <w:tblW w:w="0" w:type="auto"/>
        <w:tblLook w:val="04A0"/>
      </w:tblPr>
      <w:tblGrid>
        <w:gridCol w:w="1101"/>
        <w:gridCol w:w="992"/>
        <w:gridCol w:w="567"/>
        <w:gridCol w:w="850"/>
        <w:gridCol w:w="3402"/>
        <w:gridCol w:w="2268"/>
        <w:gridCol w:w="3969"/>
        <w:gridCol w:w="1560"/>
      </w:tblGrid>
      <w:tr w:rsidR="002F3257" w:rsidTr="00B16636">
        <w:tc>
          <w:tcPr>
            <w:tcW w:w="1101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Факт.</w:t>
            </w:r>
          </w:p>
          <w:p w:rsidR="002F3257" w:rsidRPr="00D3237C" w:rsidRDefault="002F3257" w:rsidP="0015299C">
            <w:pPr>
              <w:rPr>
                <w:b/>
                <w:sz w:val="24"/>
                <w:szCs w:val="24"/>
                <w:u w:val="single"/>
              </w:rPr>
            </w:pPr>
            <w:r w:rsidRPr="00D323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F3257" w:rsidRPr="00D3237C" w:rsidRDefault="002F3257" w:rsidP="0015299C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402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Лаб. и пр. работы</w:t>
            </w:r>
          </w:p>
        </w:tc>
        <w:tc>
          <w:tcPr>
            <w:tcW w:w="3969" w:type="dxa"/>
          </w:tcPr>
          <w:p w:rsidR="002F3257" w:rsidRPr="00B16636" w:rsidRDefault="00B16636" w:rsidP="0015299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</w:t>
            </w:r>
            <w:r w:rsidRPr="00B16636">
              <w:rPr>
                <w:b/>
                <w:color w:val="000000"/>
                <w:sz w:val="24"/>
                <w:szCs w:val="24"/>
              </w:rPr>
              <w:t>езультат коррекционной направленности</w:t>
            </w:r>
          </w:p>
        </w:tc>
        <w:tc>
          <w:tcPr>
            <w:tcW w:w="1560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Д.з.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Окружающий  нас  мир – 3ч.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Дом, в котором мы живём. Наша школа.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Участвовать в экологических акциях школы,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Ответственно относиться к природе и охранять её.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Умение работать с письменной и устной информацией</w:t>
            </w:r>
            <w:r w:rsidRPr="002D7572">
              <w:rPr>
                <w:sz w:val="24"/>
                <w:szCs w:val="24"/>
              </w:rPr>
              <w:t xml:space="preserve"> ориентироваться в учебнике с помощью оглавления, работать с текстом и рисунками, выделять главные мысли в  содержании параграфа, находить ответы на вопросы, уметь использовать различные способы (монолог, диалог)  подачи информации при взаимодействии с другими людьми.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sz w:val="24"/>
                <w:szCs w:val="24"/>
              </w:rPr>
            </w:pPr>
            <w:r w:rsidRPr="002D7572">
              <w:rPr>
                <w:sz w:val="24"/>
                <w:szCs w:val="24"/>
              </w:rPr>
              <w:t xml:space="preserve">Умение составить развёрнутое устное и письменное сообщение. Умение ориентироваться в учебной и социальной ситуации. Умение </w:t>
            </w:r>
            <w:r w:rsidRPr="002D7572">
              <w:rPr>
                <w:sz w:val="24"/>
                <w:szCs w:val="24"/>
              </w:rPr>
              <w:lastRenderedPageBreak/>
              <w:t>быть учеником, уважать знания и опыт  старших, передавать свои знания и опыт младшим, оказывать им помощь.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Адекватная оценка собственных возможностей, осознание норм  требований и правил как основы регулирования собственного поведения.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Осознание ответственности за свои поступки при взаимодействии с различными группами и индивидами.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Понимание личной ответственности за качество приобретаемых знаний и умений.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Осознание ценности получаемых школьных знаний для практической деятельности.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Любовь к малой Родине, месту жительства, переживание за происходящее в ней.</w:t>
            </w:r>
          </w:p>
          <w:p w:rsidR="001C21B3" w:rsidRPr="00D3237C" w:rsidRDefault="001C21B3" w:rsidP="002D7572">
            <w:pPr>
              <w:tabs>
                <w:tab w:val="left" w:pos="3447"/>
              </w:tabs>
              <w:spacing w:line="360" w:lineRule="auto"/>
            </w:pPr>
            <w:r w:rsidRPr="002D7572">
              <w:rPr>
                <w:color w:val="000000"/>
                <w:sz w:val="24"/>
                <w:szCs w:val="24"/>
              </w:rPr>
              <w:lastRenderedPageBreak/>
              <w:t xml:space="preserve">Понимание противоречивости развития окружающего мира и способность </w:t>
            </w:r>
            <w:r w:rsidRPr="00B16636">
              <w:rPr>
                <w:color w:val="000000"/>
                <w:sz w:val="24"/>
                <w:szCs w:val="24"/>
              </w:rPr>
              <w:t>выстроить отношения с ним в зависимости от ситуации</w:t>
            </w:r>
            <w:r w:rsidRPr="00721258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lastRenderedPageBreak/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4.09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С8-9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Окно в природу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С10-12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Се</w:t>
            </w:r>
            <w:r>
              <w:rPr>
                <w:color w:val="FF0000"/>
                <w:sz w:val="24"/>
                <w:szCs w:val="24"/>
              </w:rPr>
              <w:t>зонные  изменения  в  природ –18</w:t>
            </w:r>
            <w:r w:rsidRPr="00D3237C">
              <w:rPr>
                <w:color w:val="FF0000"/>
                <w:sz w:val="24"/>
                <w:szCs w:val="24"/>
              </w:rPr>
              <w:t>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Календарь природы.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С14-15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Погода. Прогноз погоды.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С16-17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18.09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Температура воздуха. Знакомство с термометром.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  <w:u w:val="single"/>
              </w:rPr>
              <w:t>ПР.Р</w:t>
            </w:r>
            <w:r w:rsidRPr="00D3237C">
              <w:rPr>
                <w:sz w:val="24"/>
                <w:szCs w:val="24"/>
              </w:rPr>
              <w:t>. «Измерение температуры воздуха, воды, своего тела».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С18-20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23.09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в воздухе. Осадки.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С20-22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Ветер – движение воздуха.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С23-25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Прогноз погоды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С27-29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Смена дня и ночи.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С30-31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7.10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Суточные часы.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С32-36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. Сутки в жизни растений и животных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С36-42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Смена времён года.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С43-44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Осень.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С44-46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Осенние  приготовления животных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С47-48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13.10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Зима.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С48-49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28.10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Спасаясь от зимней стужи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С50-51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Весна.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С52-54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Лето.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С54-58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13.11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  <w:highlight w:val="lightGray"/>
              </w:rPr>
            </w:pPr>
            <w:r w:rsidRPr="00D3237C">
              <w:rPr>
                <w:sz w:val="24"/>
                <w:szCs w:val="24"/>
              </w:rPr>
              <w:t>Многолетние изменения в природе.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С58-64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18.11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Обобщающий урок по теме «Сезонные изменения в природе».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повтор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20.11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Наша страна – 4 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Российская Федерация. Расположение на географической карте.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С66-67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Города и сёла нашей Родины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С68-69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27.11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Достопримечательности нашей родины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С69-71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.Москва-столица нашей Родины.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С72-74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4.12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Природа  нашей  родины – 32</w:t>
            </w:r>
            <w:r w:rsidRPr="00D3237C">
              <w:rPr>
                <w:color w:val="FF0000"/>
                <w:sz w:val="24"/>
                <w:szCs w:val="24"/>
              </w:rPr>
              <w:t>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b/>
                <w:i/>
                <w:sz w:val="24"/>
                <w:szCs w:val="24"/>
                <w:u w:val="single"/>
              </w:rPr>
              <w:t>Неживая природа</w:t>
            </w:r>
            <w:r>
              <w:rPr>
                <w:sz w:val="24"/>
                <w:szCs w:val="24"/>
              </w:rPr>
              <w:t xml:space="preserve">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Разнообразие поверхности (рельеф): равнины, горы, овраги, холмы.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С74-75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Изучение поверхности окружающей местности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материал.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«Изучение внешнего вида и свойств некоторых полезных ископаемых». Использование человеком полезных ископаемых.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С77-79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Почва: песчаная, глинистая, чернозёмная; плодородная, неплодородная.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18.12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в природе.  Вода и пар, снег и лёд. Значение воды в жизни человека.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  <w:u w:val="single"/>
              </w:rPr>
              <w:t>ПР.Р.</w:t>
            </w:r>
            <w:r w:rsidRPr="00D3237C">
              <w:rPr>
                <w:sz w:val="24"/>
                <w:szCs w:val="24"/>
              </w:rPr>
              <w:t xml:space="preserve"> «Свойства воды».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23.12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Воздух вокруг нас. Значение воздуха.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 урок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13.01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C21B3" w:rsidRPr="00565A3D" w:rsidRDefault="001C21B3" w:rsidP="0015299C">
            <w:r w:rsidRPr="00565A3D">
              <w:t>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b/>
                <w:i/>
                <w:sz w:val="24"/>
                <w:szCs w:val="24"/>
                <w:u w:val="single"/>
              </w:rPr>
              <w:t>Живая природа</w:t>
            </w:r>
            <w:r>
              <w:rPr>
                <w:sz w:val="24"/>
                <w:szCs w:val="24"/>
              </w:rPr>
              <w:t xml:space="preserve">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Заповедники  и  национальные  парки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С82-85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15.01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 xml:space="preserve">. </w:t>
            </w:r>
            <w:r w:rsidRPr="00D3237C">
              <w:rPr>
                <w:sz w:val="24"/>
                <w:szCs w:val="24"/>
              </w:rPr>
              <w:t>Растения 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</w:t>
            </w:r>
            <w:r>
              <w:rPr>
                <w:sz w:val="24"/>
                <w:szCs w:val="24"/>
              </w:rPr>
              <w:t>0</w:t>
            </w:r>
            <w:r w:rsidRPr="00D3237C">
              <w:rPr>
                <w:sz w:val="24"/>
                <w:szCs w:val="24"/>
              </w:rPr>
              <w:t>-94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20.01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Травы и грибы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С94-96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22.01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Определение растений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27.01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С97-102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29.01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Птицы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С102-104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Змеи  и  ящерицы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С106-108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Насекомые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С108-113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10.02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Луг.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С113-115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Растения луга.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  <w:r w:rsidRPr="00D3237C">
              <w:rPr>
                <w:sz w:val="24"/>
                <w:szCs w:val="24"/>
              </w:rPr>
              <w:t>-117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17.02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луга.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С117-122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Обитатели  почв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С123-126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24.02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Водоёмы. Болото.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С126-128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26.02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Растения  болот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С128-130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болот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С130-134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 на  Земле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С134-137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10.03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морей и океанов.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С138-140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Озеро.  Растения  и  животные  озера.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С141-144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17.03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Определение животных водоёмов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Культурные  растения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С148-149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31.03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Сад. Растения сада.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С150--154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сада.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С155-156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7.04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Огород. Растения огорода. Друзья огородных растений.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С156-160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Поле. Растения полей. Вредители полей.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С160-162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14.04</w:t>
            </w:r>
          </w:p>
          <w:p w:rsidR="001C21B3" w:rsidRPr="00E353A8" w:rsidRDefault="001C21B3" w:rsidP="001C21B3"/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Обобщающий урок по теме «Природа нашей Родины».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Повтор.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Охрана  здоровья  человека</w:t>
            </w:r>
            <w:r>
              <w:rPr>
                <w:color w:val="FF0000"/>
                <w:sz w:val="24"/>
                <w:szCs w:val="24"/>
              </w:rPr>
              <w:t>-6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Организм  человека. Строение тела  человека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Органы чувств. Соблюдение гигиены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23.04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Внутренние органы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28.04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Значение правильной осанки для здоровья человека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Правильное питание и дыхание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Вред курения и употребления алкоголя. Обобщающий урок.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7.05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Охрана природы и экологии – 1ч.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Охрана природы. Растения и животные, занесённые в Красную книгу. Человек и разрушения в природе.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Труд  на  пришкольном  участке</w:t>
            </w:r>
            <w:r>
              <w:rPr>
                <w:color w:val="FF0000"/>
                <w:sz w:val="24"/>
                <w:szCs w:val="24"/>
              </w:rPr>
              <w:t>-3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Посев и посадка растений.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«Посев семян на рассаду».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Уход за растениями.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«Уход за рассадой»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 Работы на пришкольном участке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«Подготовка почвы к перекопке»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Итоговый  урок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</w:tbl>
    <w:p w:rsidR="002F3257" w:rsidRDefault="002F3257" w:rsidP="0015299C">
      <w:pPr>
        <w:sectPr w:rsidR="002F3257" w:rsidSect="002F32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921C7" w:rsidRDefault="000921C7" w:rsidP="00B16636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077EC" w:rsidRDefault="00C077EC" w:rsidP="00C077EC">
      <w:r>
        <w:t xml:space="preserve">  Рабочая  программа  по  биологии  6-9 класса  ( </w:t>
      </w:r>
      <w:r>
        <w:rPr>
          <w:lang w:val="en-US"/>
        </w:rPr>
        <w:t>VIII</w:t>
      </w:r>
      <w:r w:rsidR="00024EB4">
        <w:t xml:space="preserve"> вида)  на  2018</w:t>
      </w:r>
      <w:r w:rsidR="00D07948">
        <w:t>-201</w:t>
      </w:r>
      <w:bookmarkStart w:id="0" w:name="_GoBack"/>
      <w:bookmarkEnd w:id="0"/>
      <w:r w:rsidR="00024EB4">
        <w:t>9</w:t>
      </w:r>
      <w:r>
        <w:t xml:space="preserve"> уч.год.</w:t>
      </w:r>
    </w:p>
    <w:p w:rsidR="00BF03C6" w:rsidRPr="00C077EC" w:rsidRDefault="00C077EC" w:rsidP="0015299C">
      <w:r>
        <w:t>.</w:t>
      </w:r>
    </w:p>
    <w:p w:rsidR="000921C7" w:rsidRDefault="00BF03C6" w:rsidP="0015299C">
      <w:r>
        <w:rPr>
          <w:b/>
          <w:bCs/>
        </w:rPr>
        <w:t xml:space="preserve">   </w:t>
      </w:r>
      <w:r>
        <w:t xml:space="preserve"> </w:t>
      </w:r>
      <w:r w:rsidR="000921C7">
        <w:t xml:space="preserve">Программа курса биологии для  коррекционной школы (6—9 классов) составлена на основе   Программы специальных (коррекционных) общеобразовательных учреждений  </w:t>
      </w:r>
      <w:r w:rsidR="000921C7">
        <w:rPr>
          <w:lang w:val="en-US"/>
        </w:rPr>
        <w:t>VIII</w:t>
      </w:r>
      <w:r w:rsidR="000921C7">
        <w:t xml:space="preserve"> вида, 5-9 классы, под редакцией В.В.Воронковой .                  </w:t>
      </w:r>
    </w:p>
    <w:p w:rsidR="000921C7" w:rsidRDefault="00F04CC1" w:rsidP="0015299C">
      <w:r>
        <w:t xml:space="preserve">   </w:t>
      </w:r>
      <w:r w:rsidR="000921C7">
        <w:t>Программа состоит из трех разделов: пояснительной записки, основного содержания, требований к уровню подготовки  учащихся каждого класса  по биологии.</w:t>
      </w:r>
      <w:r w:rsidR="000921C7">
        <w:br/>
        <w:t xml:space="preserve">  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 w:rsidR="000921C7">
        <w:br/>
        <w:t xml:space="preserve">   Основой  курса биологии для  коррекционной школы 8 вида  являются идеи преемственности начального и основного общего образования; гуманизации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деятельностного характера образования ,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  <w:r w:rsidR="000921C7">
        <w:br/>
        <w:t>Биология как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целом.</w:t>
      </w:r>
    </w:p>
    <w:p w:rsidR="000921C7" w:rsidRDefault="000921C7" w:rsidP="0015299C">
      <w:r>
        <w:t xml:space="preserve">Основными целями изучения биологии в  коррекционной школе являются: </w:t>
      </w:r>
      <w:r>
        <w:br/>
        <w:t>•</w:t>
      </w:r>
      <w:r>
        <w:rPr>
          <w:rStyle w:val="a9"/>
        </w:rPr>
        <w:t xml:space="preserve">освоение знаний </w:t>
      </w:r>
      <w: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  <w:r>
        <w:br/>
        <w:t>•</w:t>
      </w:r>
      <w:r>
        <w:rPr>
          <w:rStyle w:val="a9"/>
        </w:rPr>
        <w:t xml:space="preserve">овладение умениями </w:t>
      </w:r>
      <w: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факторах здоровья и риска;  проводить наблюдения за биологическими объектами и состоянием собственного организма; </w:t>
      </w:r>
      <w:r>
        <w:br/>
        <w:t>•</w:t>
      </w:r>
      <w:r>
        <w:rPr>
          <w:rStyle w:val="a9"/>
        </w:rPr>
        <w:t xml:space="preserve">воспитание </w:t>
      </w:r>
      <w: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  <w:r>
        <w:br/>
        <w:t>•</w:t>
      </w:r>
      <w:r>
        <w:rPr>
          <w:rStyle w:val="a9"/>
        </w:rPr>
        <w:t xml:space="preserve">применение знаний и умений в повседневной жизни </w:t>
      </w:r>
      <w:r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</w:t>
      </w:r>
    </w:p>
    <w:p w:rsidR="000921C7" w:rsidRDefault="00BF03C6" w:rsidP="0015299C">
      <w:r>
        <w:t xml:space="preserve">   </w:t>
      </w:r>
      <w:r w:rsidR="000921C7"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A73111" w:rsidRDefault="000921C7" w:rsidP="00A73111">
      <w:r>
        <w:t>Данная программа предполагает ведение наблюдений, организацию лабораторных и практических работ, демонстрац</w:t>
      </w:r>
      <w:r w:rsidR="00BF03C6">
        <w:t>ию опытов</w:t>
      </w:r>
      <w:r>
        <w:t>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br/>
      </w:r>
      <w:r w:rsidRPr="0015299C">
        <w:t xml:space="preserve"> </w:t>
      </w:r>
      <w:r w:rsidR="00BF03C6" w:rsidRPr="0015299C">
        <w:t xml:space="preserve">  </w:t>
      </w:r>
      <w:r w:rsidR="00A73111">
        <w:t>В результате изучения 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9578D9" w:rsidRDefault="00A73111" w:rsidP="00A73111">
      <w:r>
        <w:lastRenderedPageBreak/>
        <w:t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деятельностного, практико-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9578D9" w:rsidRDefault="009578D9" w:rsidP="0015299C"/>
    <w:p w:rsidR="009578D9" w:rsidRDefault="009578D9" w:rsidP="0015299C"/>
    <w:p w:rsidR="009578D9" w:rsidRDefault="009578D9" w:rsidP="0015299C"/>
    <w:p w:rsidR="009578D9" w:rsidRDefault="009578D9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9578D9" w:rsidRDefault="009578D9" w:rsidP="0015299C"/>
    <w:p w:rsidR="009578D9" w:rsidRPr="00C077EC" w:rsidRDefault="00C077EC" w:rsidP="00C077EC">
      <w:pPr>
        <w:jc w:val="center"/>
        <w:rPr>
          <w:b/>
        </w:rPr>
      </w:pPr>
      <w:r w:rsidRPr="00C077EC">
        <w:rPr>
          <w:b/>
        </w:rPr>
        <w:lastRenderedPageBreak/>
        <w:t>Рабочая  программа  по  биологии.  6  класс</w:t>
      </w:r>
    </w:p>
    <w:p w:rsidR="00C077EC" w:rsidRPr="00C077EC" w:rsidRDefault="00C077EC" w:rsidP="00C077EC">
      <w:pPr>
        <w:jc w:val="center"/>
        <w:rPr>
          <w:b/>
        </w:rPr>
      </w:pPr>
      <w:r w:rsidRPr="00C077EC">
        <w:rPr>
          <w:b/>
        </w:rPr>
        <w:t>Неживая  природа</w:t>
      </w:r>
    </w:p>
    <w:p w:rsidR="009578D9" w:rsidRDefault="009578D9" w:rsidP="009578D9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9578D9" w:rsidRDefault="009578D9" w:rsidP="009578D9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6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9578D9" w:rsidP="0015299C">
      <w:r>
        <w:t xml:space="preserve">    </w:t>
      </w:r>
      <w:r w:rsidR="000921C7" w:rsidRPr="0015299C">
        <w:t>В  6 классе учащиеся</w:t>
      </w:r>
      <w:r w:rsidR="000921C7">
        <w:t xml:space="preserve"> узнают, чем живая природа отличается от неживой, из чего состоят живые и неживые тела, получают новые знания об элементарных  свойствах и использовании воды, воздуха, полезных ископаемых и почвы, о некоторых явлениях неживой природы.</w:t>
      </w:r>
    </w:p>
    <w:p w:rsidR="000921C7" w:rsidRDefault="000921C7" w:rsidP="0015299C">
      <w:r>
        <w:rPr>
          <w:bCs/>
        </w:rPr>
        <w:t xml:space="preserve">        Программа 6 класса по биологии призвана дать обучающимся основные знания по неживой природе; сформировать представления о мире, который окружает человека. 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</w:t>
      </w:r>
      <w:r>
        <w:br/>
      </w:r>
      <w:r w:rsidR="009578D9" w:rsidRPr="009578D9">
        <w:rPr>
          <w:b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9578D9" w:rsidTr="009578D9">
        <w:tc>
          <w:tcPr>
            <w:tcW w:w="959" w:type="dxa"/>
          </w:tcPr>
          <w:p w:rsidR="009578D9" w:rsidRPr="009578D9" w:rsidRDefault="009578D9" w:rsidP="009578D9">
            <w:pPr>
              <w:rPr>
                <w:b/>
              </w:rPr>
            </w:pPr>
            <w:r w:rsidRPr="009578D9">
              <w:rPr>
                <w:b/>
              </w:rPr>
              <w:t xml:space="preserve">№ </w:t>
            </w:r>
          </w:p>
        </w:tc>
        <w:tc>
          <w:tcPr>
            <w:tcW w:w="5610" w:type="dxa"/>
          </w:tcPr>
          <w:p w:rsidR="009578D9" w:rsidRPr="009578D9" w:rsidRDefault="009578D9" w:rsidP="00C077EC">
            <w:pPr>
              <w:rPr>
                <w:b/>
              </w:rPr>
            </w:pPr>
            <w:r w:rsidRPr="009578D9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  </w:t>
            </w:r>
            <w:r w:rsidR="00C077EC">
              <w:rPr>
                <w:b/>
              </w:rPr>
              <w:t>темы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Кол-во часов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Природа.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4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Вода в природе.</w:t>
            </w:r>
          </w:p>
        </w:tc>
        <w:tc>
          <w:tcPr>
            <w:tcW w:w="3285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Воздух.</w:t>
            </w:r>
          </w:p>
        </w:tc>
        <w:tc>
          <w:tcPr>
            <w:tcW w:w="3285" w:type="dxa"/>
          </w:tcPr>
          <w:p w:rsidR="009578D9" w:rsidRDefault="009578D9" w:rsidP="009578D9">
            <w:pPr>
              <w:pStyle w:val="ac"/>
            </w:pPr>
            <w: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Полезные ископаемые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20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Почва</w:t>
            </w:r>
          </w:p>
        </w:tc>
        <w:tc>
          <w:tcPr>
            <w:tcW w:w="3285" w:type="dxa"/>
          </w:tcPr>
          <w:p w:rsidR="009578D9" w:rsidRDefault="009578D9" w:rsidP="005B7EFD">
            <w:pPr>
              <w:pStyle w:val="ac"/>
            </w:pPr>
            <w:r>
              <w:t>1</w:t>
            </w:r>
            <w:r w:rsidR="005B7EFD">
              <w:t>0</w:t>
            </w:r>
            <w:r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5B7EFD" w:rsidP="005B7EFD">
            <w:pPr>
              <w:jc w:val="center"/>
            </w:pPr>
            <w:r>
              <w:t>6.</w:t>
            </w:r>
          </w:p>
        </w:tc>
        <w:tc>
          <w:tcPr>
            <w:tcW w:w="5610" w:type="dxa"/>
          </w:tcPr>
          <w:p w:rsidR="009578D9" w:rsidRDefault="005B7EFD" w:rsidP="0015299C">
            <w:r>
              <w:t xml:space="preserve">Повторение </w:t>
            </w:r>
          </w:p>
        </w:tc>
        <w:tc>
          <w:tcPr>
            <w:tcW w:w="3285" w:type="dxa"/>
          </w:tcPr>
          <w:p w:rsidR="009578D9" w:rsidRDefault="005B7EFD" w:rsidP="0015299C">
            <w:r>
              <w:t>4ч.</w:t>
            </w:r>
          </w:p>
        </w:tc>
      </w:tr>
      <w:tr w:rsidR="009578D9" w:rsidRPr="009578D9" w:rsidTr="009578D9">
        <w:tc>
          <w:tcPr>
            <w:tcW w:w="959" w:type="dxa"/>
          </w:tcPr>
          <w:p w:rsidR="009578D9" w:rsidRPr="009578D9" w:rsidRDefault="009578D9" w:rsidP="0015299C">
            <w:pPr>
              <w:rPr>
                <w:b/>
              </w:rPr>
            </w:pPr>
          </w:p>
        </w:tc>
        <w:tc>
          <w:tcPr>
            <w:tcW w:w="5610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ИТОГО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68ч.</w:t>
            </w:r>
          </w:p>
        </w:tc>
      </w:tr>
    </w:tbl>
    <w:p w:rsidR="009578D9" w:rsidRDefault="009578D9" w:rsidP="0015299C">
      <w:pPr>
        <w:rPr>
          <w:b/>
        </w:rPr>
      </w:pPr>
    </w:p>
    <w:p w:rsidR="00C077EC" w:rsidRDefault="00C077EC" w:rsidP="00C077EC">
      <w:pPr>
        <w:jc w:val="center"/>
        <w:rPr>
          <w:b/>
        </w:rPr>
      </w:pPr>
      <w:r>
        <w:rPr>
          <w:b/>
        </w:rPr>
        <w:t>Содержание  программы</w:t>
      </w:r>
    </w:p>
    <w:p w:rsidR="00C077EC" w:rsidRP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b/>
          <w:u w:val="single"/>
        </w:rPr>
      </w:pPr>
      <w:r w:rsidRPr="00C077EC">
        <w:rPr>
          <w:b/>
          <w:u w:val="single"/>
        </w:rPr>
        <w:t>Тема 1: Природа</w:t>
      </w:r>
      <w:r>
        <w:rPr>
          <w:b/>
          <w:u w:val="single"/>
        </w:rPr>
        <w:t xml:space="preserve"> (</w:t>
      </w:r>
      <w:r w:rsidR="002937B6">
        <w:rPr>
          <w:b/>
          <w:u w:val="single"/>
        </w:rPr>
        <w:t>4</w:t>
      </w:r>
      <w:r>
        <w:rPr>
          <w:b/>
          <w:u w:val="single"/>
        </w:rPr>
        <w:t>ч)</w:t>
      </w:r>
    </w:p>
    <w:p w:rsid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spacing w:val="-6"/>
        </w:rPr>
      </w:pPr>
      <w:r>
        <w:t>Природа Живая и неживая природа. Предметы и явления неживой природы</w:t>
      </w:r>
      <w:r>
        <w:rPr>
          <w:spacing w:val="-3"/>
        </w:rPr>
        <w:t xml:space="preserve">, их изменения. Твердые тела, жидкости и газы. Превращение </w:t>
      </w:r>
      <w:r>
        <w:rPr>
          <w:spacing w:val="-4"/>
        </w:rPr>
        <w:t>твердых тел в жидкости, жидкостей — в газы. Для чего нужно изу</w:t>
      </w:r>
      <w:r>
        <w:t xml:space="preserve">чить неживую природу.Планета, на которой мы живем, — Земля. Форма и величина. </w:t>
      </w:r>
      <w:r>
        <w:rPr>
          <w:spacing w:val="-6"/>
        </w:rPr>
        <w:t>Смена дня и ночи. Смена времен года.</w:t>
      </w:r>
    </w:p>
    <w:p w:rsid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spacing w:val="-6"/>
        </w:rPr>
      </w:pPr>
    </w:p>
    <w:p w:rsidR="00C077EC" w:rsidRP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b/>
          <w:spacing w:val="-6"/>
          <w:u w:val="single"/>
        </w:rPr>
      </w:pPr>
      <w:r w:rsidRPr="00C077EC">
        <w:rPr>
          <w:b/>
          <w:spacing w:val="-6"/>
          <w:u w:val="single"/>
        </w:rPr>
        <w:t>Тема 2: Вода  в  природе (15ч)</w:t>
      </w:r>
    </w:p>
    <w:p w:rsidR="00C077EC" w:rsidRDefault="00C077EC" w:rsidP="00C077EC">
      <w:pPr>
        <w:widowControl w:val="0"/>
        <w:shd w:val="clear" w:color="auto" w:fill="FFFFFF"/>
        <w:tabs>
          <w:tab w:val="left" w:pos="720"/>
        </w:tabs>
        <w:suppressAutoHyphens/>
        <w:spacing w:line="200" w:lineRule="atLeast"/>
        <w:ind w:right="10"/>
        <w:rPr>
          <w:spacing w:val="-4"/>
        </w:rPr>
      </w:pPr>
      <w:r>
        <w:rPr>
          <w:spacing w:val="-9"/>
        </w:rPr>
        <w:t>Вода в природе. Свойства воды: непостоянство формы; текучесть;испа</w:t>
      </w:r>
      <w:r>
        <w:rPr>
          <w:spacing w:val="-3"/>
        </w:rPr>
        <w:t>рение при нагревании и сжатие при охлаждении. Три состоя</w:t>
      </w:r>
      <w:r>
        <w:rPr>
          <w:spacing w:val="-1"/>
        </w:rPr>
        <w:t>ния воды. Способность воды растворять некоторые твердые вещества</w:t>
      </w:r>
      <w:r>
        <w:t xml:space="preserve"> </w:t>
      </w:r>
      <w:r>
        <w:rPr>
          <w:spacing w:val="-2"/>
        </w:rPr>
        <w:t>(соль, сахар и др.). Растворимые и нерастворимые вещества. Проз</w:t>
      </w:r>
      <w:r>
        <w:rPr>
          <w:spacing w:val="-1"/>
        </w:rPr>
        <w:t>рачная и мутная вода. Очистка мутной воды. Растворы в при</w:t>
      </w:r>
      <w:r>
        <w:rPr>
          <w:spacing w:val="-3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>
        <w:tab/>
      </w:r>
      <w:r>
        <w:rPr>
          <w:spacing w:val="-4"/>
        </w:rPr>
        <w:t>сельском хозяйстве. Бережное отношение к воде. Охрана воды.</w:t>
      </w:r>
    </w:p>
    <w:p w:rsid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i/>
          <w:iCs/>
        </w:rPr>
      </w:pPr>
    </w:p>
    <w:p w:rsid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b/>
          <w:iCs/>
          <w:u w:val="single"/>
        </w:rPr>
      </w:pPr>
      <w:r w:rsidRPr="00C077EC">
        <w:rPr>
          <w:b/>
          <w:iCs/>
          <w:u w:val="single"/>
        </w:rPr>
        <w:t>Тема 3:  Воздух (15ч)</w:t>
      </w:r>
    </w:p>
    <w:p w:rsidR="00C077EC" w:rsidRP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b/>
          <w:iCs/>
          <w:u w:val="single"/>
        </w:rPr>
      </w:pPr>
      <w:r>
        <w:t>Воздух Свойства воздуха: прозрачный, бесцветный, упругий. Использование   свойства</w:t>
      </w:r>
      <w:r>
        <w:rPr>
          <w:spacing w:val="-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>
        <w:rPr>
          <w:spacing w:val="-5"/>
        </w:rPr>
        <w:t xml:space="preserve"> воздух легче холодного: теплый воздух поднимается вверх, </w:t>
      </w:r>
      <w:r>
        <w:rPr>
          <w:spacing w:val="-1"/>
        </w:rPr>
        <w:t xml:space="preserve"> холодный опускается вниз. Движение воздух.</w:t>
      </w:r>
      <w:r>
        <w:rPr>
          <w:spacing w:val="-7"/>
        </w:rPr>
        <w:t xml:space="preserve">Состав воздуха: кислород, углекислый газ, азот. Кислород, его свойство  </w:t>
      </w:r>
      <w:r>
        <w:rPr>
          <w:spacing w:val="-5"/>
        </w:rPr>
        <w:t xml:space="preserve"> поддерживать горение. Значение кислорода воздуха для дыхания ,в жизни  </w:t>
      </w:r>
      <w:r>
        <w:rPr>
          <w:spacing w:val="-4"/>
        </w:rPr>
        <w:t>животных и человека. Применение кислорода в медицине.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  <w:r>
        <w:rPr>
          <w:spacing w:val="-1"/>
        </w:rPr>
        <w:t>Углекислый газ и его свойство не поддерживать горение. При</w:t>
      </w:r>
      <w:r>
        <w:t>менение углекислого газа при тушении пожара. Чистый и загряз</w:t>
      </w:r>
      <w:r>
        <w:rPr>
          <w:spacing w:val="-2"/>
        </w:rPr>
        <w:t>ненный воздух. Примеси в воздухе (водяной пар, дым, пыль). Борь</w:t>
      </w:r>
      <w:r>
        <w:t>ба за чистоту воздуха.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</w:p>
    <w:p w:rsid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 w:rsidRPr="00C077EC">
        <w:rPr>
          <w:b/>
          <w:u w:val="single"/>
        </w:rPr>
        <w:t>Тема 4: Полезные  ископаемые (</w:t>
      </w:r>
      <w:r w:rsidR="002937B6">
        <w:rPr>
          <w:b/>
          <w:u w:val="single"/>
        </w:rPr>
        <w:t>20</w:t>
      </w:r>
      <w:r w:rsidRPr="00C077EC">
        <w:rPr>
          <w:b/>
          <w:u w:val="single"/>
        </w:rPr>
        <w:t>ч)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  <w:r>
        <w:t xml:space="preserve">Полезные ископаемые </w:t>
      </w:r>
      <w:r>
        <w:rPr>
          <w:i/>
          <w:iCs/>
          <w:spacing w:val="-2"/>
        </w:rPr>
        <w:t>Полезные ископаемые и их значение.</w:t>
      </w:r>
      <w:r w:rsidR="005B7EFD">
        <w:rPr>
          <w:i/>
          <w:iCs/>
          <w:spacing w:val="-2"/>
        </w:rPr>
        <w:t xml:space="preserve"> </w:t>
      </w:r>
      <w:r>
        <w:t>Полезные ископаемые, используемые в качестве строительных материалов: гранит, известняк, песок, глина.</w:t>
      </w:r>
      <w:r w:rsidR="005B7EFD">
        <w:t xml:space="preserve"> </w:t>
      </w:r>
      <w:r>
        <w:lastRenderedPageBreak/>
        <w:t xml:space="preserve">Горючие </w:t>
      </w:r>
      <w:r>
        <w:rPr>
          <w:spacing w:val="41"/>
        </w:rPr>
        <w:t>полезные</w:t>
      </w:r>
      <w:r>
        <w:t xml:space="preserve"> ископаемые</w:t>
      </w:r>
      <w:r w:rsidR="005B7EFD">
        <w:t xml:space="preserve"> </w:t>
      </w:r>
      <w:r>
        <w:rPr>
          <w:i/>
          <w:iCs/>
          <w:spacing w:val="-3"/>
        </w:rPr>
        <w:t xml:space="preserve">Торф. </w:t>
      </w:r>
      <w:r>
        <w:rPr>
          <w:spacing w:val="-3"/>
        </w:rPr>
        <w:t xml:space="preserve">Внешний вид и свойства торфа: коричневый цвет, хорошо </w:t>
      </w:r>
      <w:r>
        <w:rPr>
          <w:spacing w:val="-8"/>
        </w:rPr>
        <w:t>впитывает воду, горит. Образование торфа, добыча и использование</w:t>
      </w:r>
      <w:r w:rsidR="005B7EFD">
        <w:rPr>
          <w:spacing w:val="-8"/>
        </w:rPr>
        <w:t xml:space="preserve"> </w:t>
      </w:r>
      <w:r>
        <w:rPr>
          <w:i/>
          <w:iCs/>
          <w:spacing w:val="-2"/>
        </w:rPr>
        <w:t xml:space="preserve">Каменный уголь. </w:t>
      </w:r>
      <w:r>
        <w:rPr>
          <w:spacing w:val="-2"/>
        </w:rPr>
        <w:t xml:space="preserve">Внешний вид и свойства каменного угля: цвет, </w:t>
      </w:r>
      <w:r>
        <w:rPr>
          <w:spacing w:val="-1"/>
        </w:rPr>
        <w:t>блеск, горючесть, твердость, хрупкость. Добыча и использование.</w:t>
      </w:r>
      <w:r w:rsidR="005B7EFD">
        <w:rPr>
          <w:spacing w:val="-1"/>
        </w:rPr>
        <w:t xml:space="preserve"> </w:t>
      </w:r>
      <w:r>
        <w:rPr>
          <w:i/>
          <w:iCs/>
          <w:spacing w:val="-1"/>
        </w:rPr>
        <w:t xml:space="preserve">Нефть. </w:t>
      </w:r>
      <w:r>
        <w:rPr>
          <w:spacing w:val="-1"/>
        </w:rPr>
        <w:t>Внешний вид и свойства нефти: цвет и запах, маслянистость, текучесть, горючесть. Добыча нефти. Продукты переработ</w:t>
      </w:r>
      <w:r>
        <w:t>ки нефти: бензин, керосин и другие материалы.</w:t>
      </w:r>
      <w:r w:rsidR="005B7EFD">
        <w:t xml:space="preserve"> </w:t>
      </w:r>
      <w:r>
        <w:rPr>
          <w:i/>
          <w:iCs/>
          <w:spacing w:val="-1"/>
        </w:rPr>
        <w:t xml:space="preserve">Природный газ. </w:t>
      </w:r>
      <w:r>
        <w:rPr>
          <w:spacing w:val="-1"/>
        </w:rPr>
        <w:t xml:space="preserve">Свойства газа: бесцветность, запах, горючесть. </w:t>
      </w:r>
      <w:r>
        <w:t>Добыча и использование. Правила обращения с газом в быту.</w:t>
      </w:r>
      <w:r w:rsidR="005B7EFD">
        <w:t xml:space="preserve"> </w:t>
      </w:r>
      <w:r>
        <w:t>Полезные ископаемые, которые используются при получении минеральных удобрений.</w:t>
      </w:r>
      <w:r w:rsidR="005B7EFD">
        <w:t xml:space="preserve"> </w:t>
      </w:r>
      <w:r>
        <w:rPr>
          <w:i/>
          <w:iCs/>
        </w:rPr>
        <w:t xml:space="preserve">Калийная соль. </w:t>
      </w:r>
      <w:r>
        <w:t>Внешний вид и свойства: цвет, растворимость в воде. Добыча и использование.</w:t>
      </w:r>
      <w:r w:rsidR="005B7EFD">
        <w:t xml:space="preserve"> </w:t>
      </w:r>
      <w:r>
        <w:t xml:space="preserve">Полезные </w:t>
      </w:r>
      <w:r>
        <w:rPr>
          <w:spacing w:val="38"/>
        </w:rPr>
        <w:t>ископаемые,</w:t>
      </w:r>
      <w:r>
        <w:t xml:space="preserve"> используемые для по лучения металлов (железная и медная руды и др.), их внешний вид и свойства.</w:t>
      </w:r>
      <w:r w:rsidR="005B7EFD">
        <w:t xml:space="preserve"> </w:t>
      </w:r>
      <w:r>
        <w:t>Получение черных и цветных металлов из металлических руд (чугуна, стали, меди и др.).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</w:p>
    <w:p w:rsid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 w:rsidRPr="00C077EC">
        <w:rPr>
          <w:b/>
          <w:u w:val="single"/>
        </w:rPr>
        <w:t>Тема 5:  Почва (17ч.)</w:t>
      </w:r>
    </w:p>
    <w:p w:rsidR="00C077EC" w:rsidRP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>
        <w:rPr>
          <w:spacing w:val="-10"/>
        </w:rPr>
        <w:t xml:space="preserve"> </w:t>
      </w:r>
      <w:r>
        <w:t>Почва — верхний и плодородный слой земли. Как образуется почва.</w:t>
      </w:r>
      <w:r w:rsidR="002937B6">
        <w:t xml:space="preserve"> </w:t>
      </w:r>
      <w:r>
        <w:rPr>
          <w:spacing w:val="-1"/>
        </w:rPr>
        <w:t>Состав почвы: перегной, глина, песок, вода, минеральные соли, в</w:t>
      </w:r>
      <w:r>
        <w:t>оздух.</w:t>
      </w:r>
      <w:r w:rsidR="002937B6">
        <w:t xml:space="preserve"> </w:t>
      </w:r>
      <w:r>
        <w:rPr>
          <w:spacing w:val="-2"/>
        </w:rPr>
        <w:t>Минеральная и органическая части почвы. Перегной — органич</w:t>
      </w:r>
      <w:r>
        <w:rPr>
          <w:spacing w:val="-3"/>
        </w:rPr>
        <w:t>еская часть почвы. Глина, песок и минеральные вещества — минера</w:t>
      </w:r>
      <w:r>
        <w:t>льная часть почвы.</w:t>
      </w:r>
      <w:r w:rsidR="002937B6">
        <w:t xml:space="preserve"> </w:t>
      </w:r>
      <w:r>
        <w:rPr>
          <w:spacing w:val="-2"/>
        </w:rPr>
        <w:t>Песчаные и глинистые почвы.</w:t>
      </w:r>
      <w:r w:rsidR="002937B6">
        <w:rPr>
          <w:spacing w:val="-2"/>
        </w:rPr>
        <w:t xml:space="preserve"> </w:t>
      </w:r>
      <w:r>
        <w:rPr>
          <w:spacing w:val="-1"/>
        </w:rPr>
        <w:t>Водные свойства песчаных и глинистых почв: способность впит</w:t>
      </w:r>
      <w:r>
        <w:t>ывать воду, пропускать ее и удерживать.</w:t>
      </w:r>
      <w:r>
        <w:rPr>
          <w:spacing w:val="-1"/>
        </w:rPr>
        <w:t>(сравнение песка и песчаных почв по водным свойствам. Сравнение глины и глинистых почв по водным свойствам.</w:t>
      </w:r>
      <w:r w:rsidR="002937B6">
        <w:rPr>
          <w:spacing w:val="-1"/>
        </w:rPr>
        <w:t xml:space="preserve"> </w:t>
      </w:r>
      <w:r>
        <w:rPr>
          <w:spacing w:val="-2"/>
        </w:rPr>
        <w:t xml:space="preserve">Основное свойство почвы — </w:t>
      </w:r>
      <w:r>
        <w:rPr>
          <w:i/>
          <w:iCs/>
          <w:spacing w:val="-2"/>
        </w:rPr>
        <w:t>плодородие.</w:t>
      </w:r>
      <w:r w:rsidR="002937B6">
        <w:rPr>
          <w:i/>
          <w:iCs/>
          <w:spacing w:val="-2"/>
        </w:rPr>
        <w:t xml:space="preserve"> </w:t>
      </w:r>
      <w:r w:rsidR="002937B6">
        <w:rPr>
          <w:spacing w:val="-1"/>
        </w:rPr>
        <w:t>М</w:t>
      </w:r>
      <w:r>
        <w:rPr>
          <w:spacing w:val="-1"/>
        </w:rPr>
        <w:t>естные типы почв: название, краткая характеристика.</w:t>
      </w:r>
      <w:r w:rsidR="002937B6">
        <w:rPr>
          <w:spacing w:val="-1"/>
        </w:rPr>
        <w:t xml:space="preserve"> </w:t>
      </w:r>
      <w:r>
        <w:t>Обработка почвы: вспашка, боронование. Значение почвы в народном хозяйстве. Охрана почв.</w:t>
      </w:r>
    </w:p>
    <w:p w:rsidR="00C077EC" w:rsidRDefault="00C077EC" w:rsidP="002937B6">
      <w:pPr>
        <w:shd w:val="clear" w:color="auto" w:fill="FFFFFF"/>
        <w:spacing w:line="206" w:lineRule="exact"/>
        <w:ind w:right="442"/>
        <w:rPr>
          <w:b/>
          <w:bCs/>
        </w:rPr>
      </w:pPr>
    </w:p>
    <w:p w:rsidR="002937B6" w:rsidRDefault="002937B6" w:rsidP="002937B6">
      <w:pPr>
        <w:shd w:val="clear" w:color="auto" w:fill="FFFFFF"/>
        <w:spacing w:line="206" w:lineRule="exact"/>
        <w:ind w:right="442"/>
        <w:rPr>
          <w:b/>
          <w:bCs/>
        </w:rPr>
      </w:pPr>
      <w:r>
        <w:rPr>
          <w:b/>
          <w:bCs/>
        </w:rPr>
        <w:t>Повторение (4ч.)</w:t>
      </w:r>
    </w:p>
    <w:p w:rsidR="002937B6" w:rsidRDefault="002937B6" w:rsidP="002937B6">
      <w:pPr>
        <w:shd w:val="clear" w:color="auto" w:fill="FFFFFF"/>
        <w:spacing w:line="206" w:lineRule="exact"/>
        <w:ind w:right="442"/>
        <w:rPr>
          <w:b/>
          <w:bCs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b/>
          <w:bCs/>
        </w:rPr>
      </w:pPr>
      <w:r>
        <w:rPr>
          <w:b/>
          <w:bCs/>
        </w:rPr>
        <w:t xml:space="preserve">Основные требования к знаниям и умениям учащихся </w:t>
      </w: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  <w:r>
        <w:rPr>
          <w:u w:val="single"/>
        </w:rPr>
        <w:t>Учащиеся должны знать: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suppressAutoHyphens/>
        <w:spacing w:before="34"/>
        <w:ind w:left="1262"/>
      </w:pPr>
      <w:r>
        <w:t>отличительные признаки твердых тел, жидкостей и газов;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912"/>
        </w:tabs>
        <w:suppressAutoHyphens/>
        <w:spacing w:line="192" w:lineRule="exact"/>
        <w:ind w:left="912"/>
      </w:pPr>
      <w:r>
        <w:rPr>
          <w:spacing w:val="-2"/>
        </w:rPr>
        <w:t>характерные признаки некоторых полезных ископаемых, песча</w:t>
      </w:r>
      <w:r>
        <w:t>ной и глинистой почвы;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suppressAutoHyphens/>
        <w:spacing w:before="48" w:line="226" w:lineRule="exact"/>
        <w:ind w:left="893"/>
      </w:pPr>
      <w:r>
        <w:rPr>
          <w:spacing w:val="-4"/>
        </w:rPr>
        <w:t xml:space="preserve">некоторые свойства твердых, жидких и газообразных тел </w:t>
      </w:r>
      <w:r>
        <w:t xml:space="preserve">, воды, воздуха; расширение при нагревании и сжатие  </w:t>
      </w:r>
      <w:r>
        <w:rPr>
          <w:lang w:val="en-US"/>
        </w:rPr>
        <w:t>np</w:t>
      </w:r>
      <w:r>
        <w:t>и  охлаждении, способность к проведению тепла; текучесть воды</w:t>
      </w:r>
      <w:r>
        <w:rPr>
          <w:smallCaps/>
        </w:rPr>
        <w:t xml:space="preserve"> </w:t>
      </w:r>
      <w:r>
        <w:t>и движение воздуха.</w:t>
      </w:r>
    </w:p>
    <w:p w:rsidR="00C077EC" w:rsidRDefault="00C077EC" w:rsidP="00C077EC">
      <w:pPr>
        <w:shd w:val="clear" w:color="auto" w:fill="FFFFFF"/>
        <w:spacing w:before="48" w:line="226" w:lineRule="exact"/>
        <w:ind w:left="173" w:firstLine="346"/>
        <w:rPr>
          <w:i/>
          <w:iCs/>
          <w:u w:val="single"/>
        </w:rPr>
      </w:pPr>
      <w:r>
        <w:rPr>
          <w:i/>
          <w:iCs/>
          <w:u w:val="single"/>
        </w:rPr>
        <w:t xml:space="preserve"> Учащиеся должны уметь:</w:t>
      </w:r>
    </w:p>
    <w:p w:rsidR="00C077EC" w:rsidRDefault="00C077EC" w:rsidP="00C077EC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suppressAutoHyphens/>
        <w:ind w:left="1219"/>
      </w:pPr>
      <w:r>
        <w:t>обращаться с самым простым лабораторным оборудованием;</w:t>
      </w:r>
    </w:p>
    <w:p w:rsidR="00C077EC" w:rsidRDefault="00C077EC" w:rsidP="00C077EC">
      <w:pPr>
        <w:widowControl w:val="0"/>
        <w:numPr>
          <w:ilvl w:val="0"/>
          <w:numId w:val="10"/>
        </w:numPr>
        <w:shd w:val="clear" w:color="auto" w:fill="FFFFFF"/>
        <w:tabs>
          <w:tab w:val="left" w:pos="1214"/>
        </w:tabs>
        <w:suppressAutoHyphens/>
        <w:ind w:left="1214"/>
        <w:rPr>
          <w:spacing w:val="-6"/>
        </w:rPr>
      </w:pPr>
      <w:r>
        <w:rPr>
          <w:spacing w:val="-6"/>
        </w:rPr>
        <w:t>проводить несложную обработку почвы на пришкольном участке;.</w:t>
      </w:r>
    </w:p>
    <w:p w:rsidR="00C077EC" w:rsidRPr="009578D9" w:rsidRDefault="00C077EC" w:rsidP="00C077EC">
      <w:pPr>
        <w:jc w:val="center"/>
        <w:rPr>
          <w:b/>
        </w:rPr>
      </w:pPr>
    </w:p>
    <w:p w:rsidR="009578D9" w:rsidRDefault="009578D9" w:rsidP="0015299C"/>
    <w:p w:rsidR="009578D9" w:rsidRDefault="009578D9" w:rsidP="0015299C"/>
    <w:p w:rsidR="009578D9" w:rsidRDefault="009578D9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DE309A" w:rsidRDefault="00DE309A" w:rsidP="0015299C"/>
    <w:p w:rsidR="00DE309A" w:rsidRDefault="00DE309A" w:rsidP="0015299C"/>
    <w:p w:rsidR="00DE309A" w:rsidRDefault="00DE309A" w:rsidP="0015299C"/>
    <w:p w:rsidR="00B16636" w:rsidRDefault="00B16636" w:rsidP="0015299C">
      <w:pPr>
        <w:rPr>
          <w:b/>
        </w:rPr>
        <w:sectPr w:rsidR="00B16636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77EC" w:rsidRPr="005B40CF" w:rsidRDefault="005B40CF" w:rsidP="0015299C">
      <w:pPr>
        <w:rPr>
          <w:b/>
        </w:rPr>
      </w:pPr>
      <w:r w:rsidRPr="005B40CF">
        <w:rPr>
          <w:b/>
        </w:rPr>
        <w:lastRenderedPageBreak/>
        <w:t>Календарно-тематическое  планирование</w:t>
      </w:r>
      <w:r w:rsidR="00B16636">
        <w:rPr>
          <w:b/>
        </w:rPr>
        <w:t xml:space="preserve">  6 класса</w:t>
      </w:r>
    </w:p>
    <w:tbl>
      <w:tblPr>
        <w:tblStyle w:val="a4"/>
        <w:tblW w:w="0" w:type="auto"/>
        <w:tblLayout w:type="fixed"/>
        <w:tblLook w:val="04A0"/>
      </w:tblPr>
      <w:tblGrid>
        <w:gridCol w:w="827"/>
        <w:gridCol w:w="828"/>
        <w:gridCol w:w="782"/>
        <w:gridCol w:w="751"/>
        <w:gridCol w:w="3583"/>
        <w:gridCol w:w="2835"/>
        <w:gridCol w:w="3402"/>
        <w:gridCol w:w="1417"/>
      </w:tblGrid>
      <w:tr w:rsidR="00B16636" w:rsidTr="00B16636">
        <w:tc>
          <w:tcPr>
            <w:tcW w:w="827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28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782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1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№  урока в теме</w:t>
            </w:r>
          </w:p>
        </w:tc>
        <w:tc>
          <w:tcPr>
            <w:tcW w:w="3583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3402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Результат коррекционной направленности</w:t>
            </w:r>
          </w:p>
        </w:tc>
        <w:tc>
          <w:tcPr>
            <w:tcW w:w="1417" w:type="dxa"/>
          </w:tcPr>
          <w:p w:rsidR="00B16636" w:rsidRPr="00B16636" w:rsidRDefault="00B16636" w:rsidP="0015299C">
            <w:pPr>
              <w:rPr>
                <w:b/>
              </w:rPr>
            </w:pPr>
            <w:r w:rsidRPr="00B16636">
              <w:rPr>
                <w:b/>
              </w:rPr>
              <w:t xml:space="preserve">д/з 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Природа – 4  часа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Природа  живая  и  неживая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Формирование умений находить отли</w:t>
            </w:r>
            <w:r>
              <w:rPr>
                <w:sz w:val="24"/>
                <w:szCs w:val="24"/>
              </w:rPr>
              <w:t xml:space="preserve">чительные признаки   </w:t>
            </w:r>
            <w:r w:rsidRPr="007957D6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 xml:space="preserve">вых и неживых тел, а также </w:t>
            </w:r>
            <w:r w:rsidRPr="007957D6">
              <w:rPr>
                <w:sz w:val="24"/>
                <w:szCs w:val="24"/>
              </w:rPr>
              <w:t xml:space="preserve"> твёрдых тел, жидкостей и газов. Воспитывать бережное отношение к природе.                              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С7-9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Земля – планета,  на  которой  мы  живём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С11-14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Для  чего  нужно  изучать  неживую  природу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С15-17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Закрепление  по  теме  «Живая  и  неживая  природа»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Вода – 15ч.</w:t>
            </w:r>
          </w:p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Вода  в  природе.  Роль  воды  в  питании  живых  организмов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пользоваться элементарным лабораторным оборудованием      Формирование умений измерять температуру воды.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зрительного восприятия, устной речи средствами      предмета           биология.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бережное отношение к воде.                           Воспитывать ответственное отношение к выполнению задания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С19-21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как  жидкости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определение  текучести  воды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С22-24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Расширение  воды  при  нагревании и сжатие  при  охлаждении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расширение  воды  при  нагревании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С25-26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Температура  и  измерение  температуры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«Измерение  температуры  питьевой  холодной  воды,  горячей  и  тёплой  воды,  используемой  для  мытья  посуды»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С28-30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при  замерзании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С31-34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Превращение  воды  в  пар  при  нагревании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С36-38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растворять  некоторые  твёрдые  вещества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растворение  соли,  сахара  в  воде.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С39-41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Нерастворимые  в  воде  вещества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С42-43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Прозрачная  и  мутная вода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очистка  мутной  воды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С45-46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Водные  растворы:  минеральная,  морская  и  питьевая  вода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выпаривание  солей  из  питьевой,  минеральной  и  морской  воды.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С47-49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Влияние  воды  на  образование  пещер,  оврагов,  ущелий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воды  в  быту  и  хозяйстве  человека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С53-52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Охрана  воды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С53-55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 «Вода»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Чтение  дополнительного  материала  по  теме  «Вода»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Воздух – 15ч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воздуха:  прозрачность,  бесцветность,  объём,  упругость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обнаружение  воздуха  в  пористых  телах  (сахар,  сухарь,  уголь)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обращаться с самым простым лабораторным оборудованием                    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Развитие памяти, внимания, зрительного восприятия, устной речи, мышления средствами предмета биология.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Воспитывать положительную мотивацию к учёбе.                         Формирование научного </w:t>
            </w:r>
            <w:r w:rsidRPr="007957D6">
              <w:rPr>
                <w:sz w:val="24"/>
                <w:szCs w:val="24"/>
              </w:rPr>
              <w:lastRenderedPageBreak/>
              <w:t>мировоззрения на основе научных фактов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lastRenderedPageBreak/>
              <w:t>С59-61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Упругость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упругость  воздуха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С62-64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упругости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объём  воздуха  в  какой  либо  ёмкости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Теплопроводность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Опыт:  воздух  плохой  </w:t>
            </w:r>
            <w:r w:rsidRPr="00B16636">
              <w:rPr>
                <w:sz w:val="24"/>
                <w:szCs w:val="24"/>
              </w:rPr>
              <w:lastRenderedPageBreak/>
              <w:t>проводник  тепла.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С65-67</w:t>
            </w:r>
          </w:p>
        </w:tc>
      </w:tr>
      <w:tr w:rsidR="001C21B3" w:rsidTr="001B1D3C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теплопроводности  воздуха  в  быту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Расширение  воздуха  при  нагревании  и  сжатие  при  охлаждении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расширение  воздуха  при  нагревании  и  сжатие  при  охлаждении.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С68-69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Движение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движение  воздуха  из  тёплой  комнаты  в  холодную  и  наоборот.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С70-71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Ветер,  ураганы.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Зарисовка  барометра,  флюгера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С72-73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Состав  воздуха:  кислород,  углекислый  газ,  азот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С74-75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Кислород  и  его  свойство  поддерживать  горение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С76-77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Значение  кислорода  для  дыхания  растений,  животных,  человека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С78-79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Применение  кислорода  в  медицине,  для  промышленных  целей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Углекислый  газ  и  его  свойства.  Применение  при  тушении  пожара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получение  СО2.  Он  гасит  горение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С81-83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Значение  воздуха  и  борьба  за  его  чистоту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С84-88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  «Воздух»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С90-91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Полезные  ископаемые – 20ч.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Разнообразие  полезных  ископаемых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распознавать чёрные и </w:t>
            </w:r>
            <w:r w:rsidRPr="007957D6">
              <w:rPr>
                <w:sz w:val="24"/>
                <w:szCs w:val="24"/>
              </w:rPr>
              <w:lastRenderedPageBreak/>
              <w:t xml:space="preserve">цветные металлы по образцам, находить на карте «Полезные ископаемые России»  места добычи полезных ископаемых.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устной речи, зрительного восприятия, мышления средствами предмета биология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ответственное отношение к выполнению задания.                  Воспитывать бережное отношение к природным богатствам.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lastRenderedPageBreak/>
              <w:t>С93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Разведка,  добыча  новых  месторождений  полезных  ископаемых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С96-97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в  качестве  строительных  материалов  (гранит,  известняк)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С98-100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в  строительстве  (песок  и  глина)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С101-102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Горючие  полезные  ископаемые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С103-104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Торф.  Внешний  вид  и  свойства  торфа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С105-106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Образование  торфа,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Каменный  уголь.  Внешний  вид, свойства.  Образование  и  использование.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Работа  по  карте. Опыт:  Определение  хрупкости  каменного  угля 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С108-110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Нефть.  Внешний  вид  и  свойства  нефти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С112-113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Продукты  переработки  нефти:  бензин,  керосин  и  др.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С113-114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Природный  газ.  Свойства  газа:  запах,  горючесть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С115-117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для  получения  минеральных  удобрений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С118-119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Каменная  соль.  Внешний  вид,  свойства.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определение  растворимости  калийной  соли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С120-121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Фосфориты.  Внешний  вид  и  свойства.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для  получения  металлов:  железная  руда.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С123-125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Чёрные  металлы.  Их  свойства  и  получения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С126-129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Цветные  металлы.  Их  свойства  и  получение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С130-133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Местные  полезные  ископаемые.  Их  физические  свойства  и  применение.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«Распознавание  чёрных  и  цветных  металлов  по  образцам»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Экономия  металлов  при  использовании  человеком.  Охрана  недр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С135. 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Урок  обобщения  по  теме  «Полезные  ископаемые»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С136-137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Почва – 10ч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Почва – верхний  слой  Земли.  Её  образование.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выделение  воздуха  и  воды  из  почвы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Формирование умений проводить несложную обработку почвы, различать слои почвы.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устной речи, зрительного восприятия, мышления средствами предмета биология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ответственное отношение к выполнению задания. Воспитывать трудолюбие.</w:t>
            </w:r>
          </w:p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139-141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Экскурсия  к  почвенным  обнажениям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С142-143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Состав  почвы:  перегной,  глина,  песок,  вода,  минеральные  соли,  воздух.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обнаружение  в  почве  песка  и  глины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С144-146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Неорганическая  (минеральная)  часть  почвы.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выпаривание  минеральных  веществ  из  водной  вытяжки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С147-148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Разнообразие  почв.  Песчаные  и  глинистые.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Опыт:  определение  способности  песчаных  и  глинистых  почв  впитывать  воду.  Пр.р.» Различие  песчаных  и  </w:t>
            </w:r>
            <w:r w:rsidRPr="00B16636">
              <w:rPr>
                <w:sz w:val="24"/>
                <w:szCs w:val="24"/>
              </w:rPr>
              <w:lastRenderedPageBreak/>
              <w:t>глинистых  почв»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С149-151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Основное  свойство  почвы – плодородие.  Обработка  почвы.  Значение  в  народном  хозяйстве.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С156-157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Почвы  родного  края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С152-153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Эрозия  почв.  Охрана  почв.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С164-166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Обработка  почвы  на  пришкольном  участке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«Обработка  почвы  на  пришкольном  участке»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С159-162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Обобщение  по  теме  «Почва»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С169-170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Повторение – 4ч.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теме:  «Вода»,  «Воздух»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Карточки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Повторение  по  теме:  «Воздух» 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Карточки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темам:  «Полезные  ископаемые»,  «Почва»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 xml:space="preserve">Карточки 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Итоговый  урок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</w:tc>
      </w:tr>
    </w:tbl>
    <w:p w:rsidR="00B16636" w:rsidRDefault="00B16636" w:rsidP="0015299C">
      <w:pPr>
        <w:sectPr w:rsidR="00B16636" w:rsidSect="00B1663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5A3D" w:rsidRDefault="00565A3D" w:rsidP="0015299C"/>
    <w:p w:rsidR="00736FD8" w:rsidRPr="00C077EC" w:rsidRDefault="00736FD8" w:rsidP="00736FD8">
      <w:pPr>
        <w:jc w:val="center"/>
        <w:rPr>
          <w:b/>
        </w:rPr>
      </w:pPr>
      <w:r w:rsidRPr="00C077EC">
        <w:rPr>
          <w:b/>
        </w:rPr>
        <w:t xml:space="preserve">Рабочая  программа  по  биологии.  </w:t>
      </w:r>
      <w:r w:rsidR="00B020DD">
        <w:rPr>
          <w:b/>
        </w:rPr>
        <w:t>7</w:t>
      </w:r>
      <w:r w:rsidRPr="00C077EC">
        <w:rPr>
          <w:b/>
        </w:rPr>
        <w:t xml:space="preserve"> класс</w:t>
      </w:r>
    </w:p>
    <w:p w:rsidR="00736FD8" w:rsidRPr="00C077EC" w:rsidRDefault="00736FD8" w:rsidP="00736FD8">
      <w:pPr>
        <w:jc w:val="center"/>
        <w:rPr>
          <w:b/>
        </w:rPr>
      </w:pPr>
      <w:r>
        <w:rPr>
          <w:b/>
        </w:rPr>
        <w:t>Растения.</w:t>
      </w:r>
    </w:p>
    <w:p w:rsidR="00736FD8" w:rsidRDefault="00736FD8" w:rsidP="00736FD8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36FD8" w:rsidRDefault="00736FD8" w:rsidP="00736FD8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 xml:space="preserve">биологии  в  </w:t>
      </w:r>
      <w:r w:rsidR="00787591">
        <w:rPr>
          <w:rFonts w:eastAsia="Batang"/>
          <w:position w:val="-2"/>
        </w:rPr>
        <w:t>7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736FD8" w:rsidP="0015299C">
      <w:r>
        <w:t xml:space="preserve">   </w:t>
      </w:r>
      <w:r w:rsidR="000921C7">
        <w:t xml:space="preserve">В  программе </w:t>
      </w:r>
      <w:r>
        <w:t xml:space="preserve"> </w:t>
      </w:r>
      <w:r w:rsidR="000921C7"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0921C7" w:rsidRDefault="000921C7" w:rsidP="0015299C">
      <w:pPr>
        <w:rPr>
          <w:bCs/>
        </w:rPr>
      </w:pPr>
      <w:r>
        <w:rPr>
          <w:bCs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736FD8" w:rsidRDefault="000921C7" w:rsidP="0015299C">
      <w:r>
        <w:rPr>
          <w:bCs/>
        </w:rPr>
        <w:t xml:space="preserve"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  <w:r>
        <w:br/>
      </w:r>
    </w:p>
    <w:p w:rsidR="000921C7" w:rsidRPr="00736FD8" w:rsidRDefault="00736FD8" w:rsidP="0015299C">
      <w:pPr>
        <w:rPr>
          <w:b/>
        </w:rPr>
      </w:pPr>
      <w:r w:rsidRPr="00736FD8">
        <w:rPr>
          <w:b/>
        </w:rPr>
        <w:t>Календарно-тематический  план</w:t>
      </w: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736FD8" w:rsidTr="00176594">
        <w:tc>
          <w:tcPr>
            <w:tcW w:w="1242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№ темы</w:t>
            </w: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Кол-во часов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176594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 xml:space="preserve">Введение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Общее  знакомство  с  цветковым</w:t>
            </w:r>
            <w:r>
              <w:t>и  растениями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Цвете</w:t>
            </w:r>
            <w:r>
              <w:t xml:space="preserve">ние  и  плодоношение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Семена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Корни  и  корневые  системы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Лист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Стебель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4ч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Растение – целостный организм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Мно</w:t>
            </w:r>
            <w:r>
              <w:t xml:space="preserve">гообразие  бактерий  и  грибов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9ч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10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Однодо</w:t>
            </w:r>
            <w:r>
              <w:t xml:space="preserve">льные  и  двудольные  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21ч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B020DD">
            <w:pPr>
              <w:rPr>
                <w:u w:val="single"/>
              </w:rPr>
            </w:pPr>
          </w:p>
        </w:tc>
        <w:tc>
          <w:tcPr>
            <w:tcW w:w="3285" w:type="dxa"/>
          </w:tcPr>
          <w:p w:rsidR="00176594" w:rsidRDefault="00176594" w:rsidP="0015299C"/>
        </w:tc>
      </w:tr>
      <w:tr w:rsidR="00736FD8" w:rsidTr="00176594">
        <w:tc>
          <w:tcPr>
            <w:tcW w:w="1242" w:type="dxa"/>
          </w:tcPr>
          <w:p w:rsidR="00736FD8" w:rsidRDefault="00736FD8" w:rsidP="00176594">
            <w:pPr>
              <w:jc w:val="center"/>
            </w:pP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736FD8" w:rsidRDefault="00176594" w:rsidP="0015299C">
            <w:r>
              <w:t>68ч</w:t>
            </w:r>
          </w:p>
        </w:tc>
      </w:tr>
    </w:tbl>
    <w:p w:rsidR="00736FD8" w:rsidRDefault="00736FD8" w:rsidP="0015299C"/>
    <w:p w:rsidR="00736FD8" w:rsidRDefault="00736FD8" w:rsidP="0015299C"/>
    <w:p w:rsidR="00736FD8" w:rsidRPr="00176594" w:rsidRDefault="00176594" w:rsidP="00176594">
      <w:pPr>
        <w:jc w:val="center"/>
        <w:rPr>
          <w:b/>
        </w:rPr>
      </w:pPr>
      <w:r w:rsidRPr="00176594">
        <w:rPr>
          <w:b/>
        </w:rPr>
        <w:t>Содержание программы:</w:t>
      </w:r>
    </w:p>
    <w:p w:rsidR="00176594" w:rsidRDefault="00176594" w:rsidP="00176594">
      <w:pPr>
        <w:shd w:val="clear" w:color="auto" w:fill="FFFFFF"/>
        <w:spacing w:before="211"/>
        <w:ind w:left="130"/>
        <w:rPr>
          <w:b/>
          <w:spacing w:val="-2"/>
        </w:rPr>
      </w:pPr>
      <w:r w:rsidRPr="00176594">
        <w:rPr>
          <w:b/>
          <w:spacing w:val="-2"/>
        </w:rPr>
        <w:t>Введение</w:t>
      </w:r>
      <w:r>
        <w:rPr>
          <w:b/>
          <w:spacing w:val="-2"/>
        </w:rPr>
        <w:t xml:space="preserve"> (2ч.)</w:t>
      </w:r>
    </w:p>
    <w:p w:rsidR="00176594" w:rsidRPr="00176594" w:rsidRDefault="00176594" w:rsidP="00176594">
      <w:pPr>
        <w:shd w:val="clear" w:color="auto" w:fill="FFFFFF"/>
        <w:spacing w:before="211"/>
        <w:ind w:left="130"/>
        <w:rPr>
          <w:b/>
          <w:spacing w:val="-2"/>
        </w:rPr>
      </w:pPr>
      <w:r>
        <w:rPr>
          <w:b/>
          <w:spacing w:val="-2"/>
        </w:rPr>
        <w:t>Тема 1:  Общее  знакомство  с  цветковыми  растениями (3ч)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line="226" w:lineRule="exact"/>
        <w:ind w:left="360" w:right="163"/>
        <w:rPr>
          <w:spacing w:val="-1"/>
        </w:rPr>
      </w:pPr>
      <w:r>
        <w:t>Многообразие растений. Значение растений и их охрана.Общее знакомство с цветковыми растениями.</w:t>
      </w:r>
      <w:r>
        <w:rPr>
          <w:spacing w:val="-2"/>
        </w:rPr>
        <w:t>Общее понятие об органах цветкового растения (на примере ра</w:t>
      </w:r>
      <w:r>
        <w:rPr>
          <w:spacing w:val="-1"/>
        </w:rPr>
        <w:t>стения, цветущего осенью): цветок, стебель, лист, корень.</w:t>
      </w:r>
    </w:p>
    <w:p w:rsidR="00176594" w:rsidRDefault="00176594" w:rsidP="00176594">
      <w:pPr>
        <w:widowControl w:val="0"/>
        <w:shd w:val="clear" w:color="auto" w:fill="FFFFFF"/>
        <w:suppressAutoHyphens/>
        <w:spacing w:before="19" w:line="216" w:lineRule="exact"/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19" w:line="216" w:lineRule="exact"/>
        <w:rPr>
          <w:b/>
        </w:rPr>
      </w:pPr>
      <w:r w:rsidRPr="00176594">
        <w:rPr>
          <w:b/>
        </w:rPr>
        <w:t>Тема 2: Цветение  и  плодоношение (7ч.)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19" w:line="216" w:lineRule="exact"/>
        <w:ind w:left="360"/>
      </w:pPr>
      <w:r>
        <w:rPr>
          <w:spacing w:val="-1"/>
        </w:rPr>
        <w:t xml:space="preserve">Цветок. Строение цветка (пестик, тычинки, венчик лепестков). Понятие о соцветиях (зонтик, колос, корзинка). Опыление цветков. </w:t>
      </w:r>
      <w:r>
        <w:t>Образование плодов и семян. Плоды сухие и сочные. Распространение плодов и семян.</w:t>
      </w:r>
    </w:p>
    <w:p w:rsidR="00176594" w:rsidRDefault="00176594" w:rsidP="00176594">
      <w:pPr>
        <w:widowControl w:val="0"/>
        <w:shd w:val="clear" w:color="auto" w:fill="FFFFFF"/>
        <w:suppressAutoHyphens/>
        <w:spacing w:before="19" w:line="216" w:lineRule="exact"/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19" w:line="216" w:lineRule="exact"/>
        <w:rPr>
          <w:b/>
        </w:rPr>
      </w:pPr>
      <w:r w:rsidRPr="00176594">
        <w:rPr>
          <w:b/>
        </w:rPr>
        <w:t>Тема 3: Семена  растений  (5ч.)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19" w:line="216" w:lineRule="exact"/>
        <w:ind w:left="360"/>
      </w:pPr>
      <w:r>
        <w:rPr>
          <w:spacing w:val="-3"/>
        </w:rPr>
        <w:t xml:space="preserve">Семя растения. Строение семени (на примере фасоли и пшепм </w:t>
      </w:r>
      <w:r>
        <w:t xml:space="preserve">цы). Размножение семенами. Условия, необходимые для прорастания семян. Определение всхожести семян. </w:t>
      </w:r>
      <w:r>
        <w:lastRenderedPageBreak/>
        <w:t>Правила заделки семян в почву.</w:t>
      </w:r>
    </w:p>
    <w:p w:rsidR="00176594" w:rsidRPr="00176594" w:rsidRDefault="00176594" w:rsidP="00176594">
      <w:pPr>
        <w:widowControl w:val="0"/>
        <w:shd w:val="clear" w:color="auto" w:fill="FFFFFF"/>
        <w:tabs>
          <w:tab w:val="left" w:pos="768"/>
        </w:tabs>
        <w:suppressAutoHyphens/>
        <w:spacing w:before="29" w:line="235" w:lineRule="exact"/>
        <w:ind w:right="149"/>
        <w:jc w:val="both"/>
        <w:rPr>
          <w:b/>
        </w:rPr>
      </w:pPr>
      <w:r w:rsidRPr="00176594">
        <w:rPr>
          <w:b/>
        </w:rPr>
        <w:t>Тема 4: Корни  и  корневые  системы (3ч.)</w:t>
      </w:r>
    </w:p>
    <w:p w:rsidR="00176594" w:rsidRDefault="00176594" w:rsidP="00176594">
      <w:pPr>
        <w:widowControl w:val="0"/>
        <w:shd w:val="clear" w:color="auto" w:fill="FFFFFF"/>
        <w:tabs>
          <w:tab w:val="left" w:pos="768"/>
        </w:tabs>
        <w:suppressAutoHyphens/>
        <w:spacing w:before="29" w:line="235" w:lineRule="exact"/>
        <w:ind w:left="408" w:right="149"/>
      </w:pPr>
      <w:r>
        <w:t>Корень. Разнообразие корней. Корневые системы (стержневая и мочковатая). Корневые волоски. Значение корня в жизни растения. Видоизменения корней (корнеплод и корнеклубень).</w:t>
      </w:r>
    </w:p>
    <w:p w:rsidR="00176594" w:rsidRDefault="00176594" w:rsidP="00176594">
      <w:pPr>
        <w:widowControl w:val="0"/>
        <w:shd w:val="clear" w:color="auto" w:fill="FFFFFF"/>
        <w:suppressAutoHyphens/>
        <w:spacing w:line="235" w:lineRule="exact"/>
        <w:ind w:right="178"/>
        <w:jc w:val="both"/>
        <w:rPr>
          <w:spacing w:val="-1"/>
        </w:rPr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line="235" w:lineRule="exact"/>
        <w:ind w:right="178"/>
        <w:jc w:val="both"/>
        <w:rPr>
          <w:b/>
          <w:spacing w:val="-1"/>
        </w:rPr>
      </w:pPr>
      <w:r w:rsidRPr="00176594">
        <w:rPr>
          <w:b/>
          <w:spacing w:val="-1"/>
        </w:rPr>
        <w:t>Тема 5: Лист (7ч.)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line="235" w:lineRule="exact"/>
        <w:ind w:left="360" w:right="178"/>
        <w:rPr>
          <w:spacing w:val="-1"/>
        </w:rPr>
      </w:pPr>
      <w:r>
        <w:t xml:space="preserve">Лист. Внешнее строение листа (листовая пластинка, черешок). </w:t>
      </w:r>
      <w:r>
        <w:rPr>
          <w:spacing w:val="-2"/>
        </w:rPr>
        <w:t xml:space="preserve">Жилкование. Листья простые и сложные. Значение листьев в жизни </w:t>
      </w:r>
      <w:r>
        <w:rPr>
          <w:spacing w:val="-5"/>
        </w:rPr>
        <w:t>растения — образование из воды и углекислого газа органических пи</w:t>
      </w:r>
      <w:r>
        <w:rPr>
          <w:spacing w:val="-7"/>
        </w:rPr>
        <w:t>тательных веществ в листьях на свету. Испарение воды листьями, назна</w:t>
      </w:r>
      <w:r>
        <w:rPr>
          <w:spacing w:val="-1"/>
        </w:rPr>
        <w:t xml:space="preserve">чение этого явления. Листопад и его значение. Дыхание растений.                                                                                                                          </w:t>
      </w:r>
    </w:p>
    <w:p w:rsidR="00176594" w:rsidRDefault="00176594" w:rsidP="00176594">
      <w:pPr>
        <w:widowControl w:val="0"/>
        <w:shd w:val="clear" w:color="auto" w:fill="FFFFFF"/>
        <w:suppressAutoHyphens/>
        <w:spacing w:before="67" w:line="235" w:lineRule="exact"/>
        <w:jc w:val="both"/>
        <w:rPr>
          <w:b/>
        </w:rPr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67" w:line="235" w:lineRule="exact"/>
        <w:jc w:val="both"/>
        <w:rPr>
          <w:b/>
        </w:rPr>
      </w:pPr>
      <w:r w:rsidRPr="00176594">
        <w:rPr>
          <w:b/>
        </w:rPr>
        <w:t>Тема 6: Стебель (4ч.)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67" w:line="235" w:lineRule="exact"/>
        <w:ind w:left="360"/>
      </w:pPr>
      <w:r>
        <w:t xml:space="preserve">Стебель. Строение стебля на примере липы. Значение стебля в </w:t>
      </w:r>
      <w:r>
        <w:rPr>
          <w:spacing w:val="-2"/>
        </w:rPr>
        <w:t xml:space="preserve">жизни растения — доставка воды и минеральных веществ от коры </w:t>
      </w:r>
      <w:r>
        <w:t>к другим органам растения и органических веществ от листьев к корню и другим органам. Разнообразие стеблей.</w:t>
      </w:r>
    </w:p>
    <w:p w:rsidR="00176594" w:rsidRDefault="00176594" w:rsidP="00176594">
      <w:pPr>
        <w:shd w:val="clear" w:color="auto" w:fill="FFFFFF"/>
        <w:spacing w:before="67" w:line="235" w:lineRule="exact"/>
        <w:jc w:val="both"/>
        <w:rPr>
          <w:spacing w:val="-1"/>
        </w:rPr>
      </w:pPr>
    </w:p>
    <w:p w:rsidR="00176594" w:rsidRPr="00B020DD" w:rsidRDefault="00176594" w:rsidP="00176594">
      <w:pPr>
        <w:shd w:val="clear" w:color="auto" w:fill="FFFFFF"/>
        <w:spacing w:before="67" w:line="235" w:lineRule="exact"/>
        <w:jc w:val="both"/>
        <w:rPr>
          <w:b/>
          <w:spacing w:val="-1"/>
        </w:rPr>
      </w:pPr>
      <w:r w:rsidRPr="00B020DD">
        <w:rPr>
          <w:b/>
          <w:spacing w:val="-1"/>
        </w:rPr>
        <w:t xml:space="preserve">Тема </w:t>
      </w:r>
      <w:r w:rsidR="00B020DD">
        <w:rPr>
          <w:b/>
          <w:spacing w:val="-1"/>
        </w:rPr>
        <w:t>7</w:t>
      </w:r>
      <w:r w:rsidRPr="00B020DD">
        <w:rPr>
          <w:b/>
          <w:spacing w:val="-1"/>
        </w:rPr>
        <w:t>: Растение  целостный организм</w:t>
      </w:r>
      <w:r w:rsidR="00B020DD" w:rsidRPr="00B020DD">
        <w:rPr>
          <w:b/>
          <w:spacing w:val="-1"/>
        </w:rPr>
        <w:t xml:space="preserve"> (2ч.)</w:t>
      </w:r>
    </w:p>
    <w:p w:rsidR="00176594" w:rsidRDefault="00B020DD" w:rsidP="00B020DD">
      <w:pPr>
        <w:shd w:val="clear" w:color="auto" w:fill="FFFFFF"/>
        <w:spacing w:before="67" w:line="235" w:lineRule="exact"/>
        <w:ind w:left="284" w:hanging="284"/>
        <w:jc w:val="both"/>
        <w:rPr>
          <w:spacing w:val="-1"/>
        </w:rPr>
      </w:pPr>
      <w:r>
        <w:rPr>
          <w:spacing w:val="-1"/>
        </w:rPr>
        <w:t xml:space="preserve">      </w:t>
      </w:r>
      <w:r w:rsidR="00176594">
        <w:rPr>
          <w:spacing w:val="-1"/>
        </w:rPr>
        <w:t>Растение — целостный организм (взаимосвязь всех органов и  растительного организма со средой обитания).</w:t>
      </w:r>
    </w:p>
    <w:p w:rsidR="00176594" w:rsidRDefault="00176594" w:rsidP="00B020DD">
      <w:pPr>
        <w:shd w:val="clear" w:color="auto" w:fill="FFFFFF"/>
        <w:spacing w:line="235" w:lineRule="exact"/>
        <w:ind w:right="29"/>
        <w:jc w:val="both"/>
        <w:rPr>
          <w:iCs/>
        </w:rPr>
      </w:pPr>
    </w:p>
    <w:p w:rsidR="00B020DD" w:rsidRPr="00B020DD" w:rsidRDefault="00B020DD" w:rsidP="00B020DD">
      <w:pPr>
        <w:shd w:val="clear" w:color="auto" w:fill="FFFFFF"/>
        <w:spacing w:line="235" w:lineRule="exact"/>
        <w:ind w:right="29"/>
        <w:jc w:val="both"/>
        <w:rPr>
          <w:b/>
        </w:rPr>
      </w:pPr>
      <w:r w:rsidRPr="00B020DD">
        <w:rPr>
          <w:b/>
          <w:iCs/>
        </w:rPr>
        <w:t xml:space="preserve">Тема </w:t>
      </w:r>
      <w:r>
        <w:rPr>
          <w:b/>
          <w:iCs/>
        </w:rPr>
        <w:t>8</w:t>
      </w:r>
      <w:r w:rsidRPr="00B020DD">
        <w:rPr>
          <w:b/>
          <w:iCs/>
        </w:rPr>
        <w:t>: Разнообразие  растения,  бактерий  и  грибов (5ч.)</w:t>
      </w:r>
    </w:p>
    <w:p w:rsidR="00176594" w:rsidRDefault="00176594" w:rsidP="00B020DD">
      <w:pPr>
        <w:widowControl w:val="0"/>
        <w:shd w:val="clear" w:color="auto" w:fill="FFFFFF"/>
        <w:tabs>
          <w:tab w:val="left" w:pos="1080"/>
        </w:tabs>
        <w:suppressAutoHyphens/>
        <w:spacing w:line="235" w:lineRule="exact"/>
        <w:ind w:left="284"/>
        <w:rPr>
          <w:spacing w:val="-1"/>
        </w:rPr>
      </w:pPr>
      <w:r>
        <w:rPr>
          <w:spacing w:val="-3"/>
        </w:rPr>
        <w:t xml:space="preserve">Многообразие растений, бактерий и грибов </w:t>
      </w:r>
      <w:r>
        <w:rPr>
          <w:spacing w:val="-7"/>
        </w:rPr>
        <w:t>Бактерии. Общее понятие. Значение в природе и жизни человека.</w:t>
      </w:r>
      <w:r>
        <w:rPr>
          <w:spacing w:val="-1"/>
        </w:rPr>
        <w:t>Грибы. Строение шляпочного гриба: плодовое тело, грибница. Грибы съедобные и ядовитые, их распознавание.Экскурсии в лес (лесопарк) для ознакомления с особенностями грибов и растений осенью и весной.</w:t>
      </w:r>
    </w:p>
    <w:p w:rsidR="00B020DD" w:rsidRDefault="00B020DD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right="29"/>
        <w:jc w:val="both"/>
        <w:rPr>
          <w:spacing w:val="-10"/>
        </w:rPr>
      </w:pPr>
    </w:p>
    <w:p w:rsidR="00B020DD" w:rsidRPr="00B020DD" w:rsidRDefault="00B020DD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right="29"/>
        <w:jc w:val="both"/>
        <w:rPr>
          <w:b/>
          <w:spacing w:val="-10"/>
        </w:rPr>
      </w:pPr>
      <w:r w:rsidRPr="00B020DD">
        <w:rPr>
          <w:b/>
          <w:spacing w:val="-10"/>
        </w:rPr>
        <w:t xml:space="preserve">Тема </w:t>
      </w:r>
      <w:r>
        <w:rPr>
          <w:b/>
          <w:spacing w:val="-10"/>
        </w:rPr>
        <w:t>9</w:t>
      </w:r>
      <w:r w:rsidRPr="00B020DD">
        <w:rPr>
          <w:b/>
          <w:spacing w:val="-10"/>
        </w:rPr>
        <w:t>: Растения (9ч.)</w:t>
      </w:r>
    </w:p>
    <w:p w:rsidR="00176594" w:rsidRDefault="00176594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left="389" w:right="29" w:hanging="105"/>
        <w:jc w:val="both"/>
        <w:rPr>
          <w:spacing w:val="-10"/>
        </w:rPr>
      </w:pPr>
      <w:r>
        <w:rPr>
          <w:spacing w:val="-1"/>
        </w:rPr>
        <w:t>Мхи. Понятие о мхе как многолетнем растении. Места произрастания</w:t>
      </w:r>
      <w:r>
        <w:rPr>
          <w:spacing w:val="-10"/>
        </w:rPr>
        <w:t xml:space="preserve"> мхов. Торфяной мох и образование торфа.</w:t>
      </w:r>
    </w:p>
    <w:p w:rsidR="00176594" w:rsidRDefault="00176594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left="389" w:right="34" w:hanging="105"/>
        <w:jc w:val="both"/>
      </w:pPr>
      <w:r>
        <w:rPr>
          <w:spacing w:val="-1"/>
        </w:rPr>
        <w:t>Папоротники. Многолетние травянистые растения. Места произрас</w:t>
      </w:r>
      <w:r>
        <w:t>растания папоротника.</w:t>
      </w:r>
    </w:p>
    <w:p w:rsidR="00B020DD" w:rsidRDefault="00B020DD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left="389" w:hanging="105"/>
        <w:rPr>
          <w:spacing w:val="-4"/>
        </w:rPr>
      </w:pPr>
      <w:r>
        <w:rPr>
          <w:spacing w:val="-1"/>
        </w:rPr>
        <w:t xml:space="preserve"> </w:t>
      </w:r>
      <w:r w:rsidR="00176594">
        <w:rPr>
          <w:spacing w:val="-1"/>
        </w:rPr>
        <w:t xml:space="preserve"> Голосеменные. Сосна и ель — хвойные деревья. Отличие их от листв</w:t>
      </w:r>
      <w:r>
        <w:rPr>
          <w:spacing w:val="-4"/>
        </w:rPr>
        <w:t>енных деревьев.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left="389" w:hanging="105"/>
      </w:pPr>
      <w:r>
        <w:rPr>
          <w:spacing w:val="-4"/>
        </w:rPr>
        <w:t>Сравнение сосны и ели. Особенности их раз</w:t>
      </w:r>
      <w:r>
        <w:rPr>
          <w:spacing w:val="-4"/>
        </w:rPr>
        <w:softHyphen/>
      </w:r>
      <w:r>
        <w:t>множения.Использование древесины хвойных и лиственных деревьев.</w:t>
      </w:r>
    </w:p>
    <w:p w:rsidR="00176594" w:rsidRDefault="00176594" w:rsidP="00B020DD">
      <w:pPr>
        <w:widowControl w:val="0"/>
        <w:shd w:val="clear" w:color="auto" w:fill="FFFFFF"/>
        <w:tabs>
          <w:tab w:val="left" w:pos="787"/>
        </w:tabs>
        <w:suppressAutoHyphens/>
        <w:spacing w:line="235" w:lineRule="exact"/>
        <w:ind w:left="389" w:right="43" w:hanging="105"/>
        <w:jc w:val="both"/>
      </w:pPr>
      <w:r>
        <w:rPr>
          <w:spacing w:val="-4"/>
        </w:rPr>
        <w:t>Покрытосеменные или цветковые. Особенности строения (нал</w:t>
      </w:r>
      <w:r>
        <w:t>ичие цветков, плодов с семенами).</w:t>
      </w:r>
    </w:p>
    <w:p w:rsidR="00176594" w:rsidRDefault="00176594" w:rsidP="00B020DD">
      <w:pPr>
        <w:shd w:val="clear" w:color="auto" w:fill="FFFFFF"/>
        <w:spacing w:before="5" w:line="235" w:lineRule="exact"/>
        <w:ind w:right="43"/>
        <w:jc w:val="both"/>
      </w:pPr>
    </w:p>
    <w:p w:rsidR="00B020DD" w:rsidRPr="00B020DD" w:rsidRDefault="00B020DD" w:rsidP="00B020DD">
      <w:pPr>
        <w:shd w:val="clear" w:color="auto" w:fill="FFFFFF"/>
        <w:spacing w:before="5" w:line="235" w:lineRule="exact"/>
        <w:ind w:right="43"/>
        <w:jc w:val="both"/>
        <w:rPr>
          <w:b/>
        </w:rPr>
      </w:pPr>
      <w:r w:rsidRPr="00B020DD">
        <w:rPr>
          <w:b/>
        </w:rPr>
        <w:t xml:space="preserve">Тема </w:t>
      </w:r>
      <w:r>
        <w:rPr>
          <w:b/>
        </w:rPr>
        <w:t>10</w:t>
      </w:r>
      <w:r w:rsidRPr="00B020DD">
        <w:rPr>
          <w:b/>
        </w:rPr>
        <w:t>: Однодольные  и  двудольные растения (21ч.)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right="48" w:firstLine="360"/>
        <w:jc w:val="both"/>
      </w:pPr>
      <w:r>
        <w:rPr>
          <w:spacing w:val="-11"/>
        </w:rPr>
        <w:t>Цветковые растения</w:t>
      </w:r>
      <w:r>
        <w:rPr>
          <w:spacing w:val="-1"/>
        </w:rPr>
        <w:t>Деление цветковых растений на однодольные (пшеница) и двуд</w:t>
      </w:r>
      <w:r>
        <w:t>ольные (фасоль). Характерные различия (строение семян, корневой системы, жилкование листа).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10" w:line="235" w:lineRule="exact"/>
        <w:ind w:right="48" w:firstLine="360"/>
        <w:jc w:val="both"/>
      </w:pPr>
      <w:r>
        <w:rPr>
          <w:spacing w:val="-4"/>
        </w:rPr>
        <w:t xml:space="preserve">Однодольные растения </w:t>
      </w:r>
      <w:r>
        <w:t xml:space="preserve">Злаки: пшеница, рожь, ячмень, овес, кукуруза. Особенности внешнего строения (корневая система, стебель, лист, соцветие). </w:t>
      </w:r>
      <w:r>
        <w:rPr>
          <w:spacing w:val="-1"/>
        </w:rPr>
        <w:t>Ныращивание: посев, уход, уборка. Использование в народном хозя</w:t>
      </w:r>
      <w:r>
        <w:t>йстве. Преобладающая культура для данной местности.</w:t>
      </w:r>
    </w:p>
    <w:p w:rsidR="00176594" w:rsidRDefault="00176594" w:rsidP="00B020DD">
      <w:pPr>
        <w:shd w:val="clear" w:color="auto" w:fill="FFFFFF"/>
        <w:spacing w:before="10" w:line="230" w:lineRule="exact"/>
        <w:ind w:right="96" w:firstLine="360"/>
        <w:jc w:val="both"/>
      </w:pPr>
      <w:r>
        <w:rPr>
          <w:spacing w:val="-10"/>
        </w:rPr>
        <w:t xml:space="preserve">-Лилейные. Основные представители (лук, чеснок, лилия, тюльпан, </w:t>
      </w:r>
      <w:r>
        <w:rPr>
          <w:spacing w:val="-5"/>
        </w:rPr>
        <w:t>ландыш). Общая характеристика (цветок, лист, луковица, корневище)'</w:t>
      </w:r>
      <w:r>
        <w:t>Лук, чеснок — многолетние овощные растения. Выращивание посев, уход, уборка. Использование человеком.</w:t>
      </w:r>
      <w:r>
        <w:rPr>
          <w:spacing w:val="-7"/>
        </w:rPr>
        <w:t>Цветочно-декоративные растения открытого и закрытого грун</w:t>
      </w:r>
      <w:r>
        <w:t>та (хлорофитум, лилия, тюльпан).</w:t>
      </w:r>
    </w:p>
    <w:p w:rsidR="00176594" w:rsidRDefault="00176594" w:rsidP="00176594">
      <w:pPr>
        <w:shd w:val="clear" w:color="auto" w:fill="FFFFFF"/>
        <w:spacing w:before="10" w:line="230" w:lineRule="exact"/>
        <w:ind w:right="48"/>
        <w:jc w:val="both"/>
      </w:pPr>
      <w:r>
        <w:rPr>
          <w:spacing w:val="-4"/>
        </w:rPr>
        <w:t>Бобовые. Горох (фасоль, соя — для южных районов). Бобы. Кле</w:t>
      </w:r>
      <w:r>
        <w:t>вер, люпин — кормовые травы.</w:t>
      </w:r>
    </w:p>
    <w:p w:rsidR="00176594" w:rsidRDefault="00176594" w:rsidP="00176594">
      <w:pPr>
        <w:shd w:val="clear" w:color="auto" w:fill="FFFFFF"/>
        <w:spacing w:before="10" w:line="230" w:lineRule="exact"/>
        <w:ind w:right="48"/>
        <w:jc w:val="both"/>
      </w:pPr>
      <w:r>
        <w:rPr>
          <w:spacing w:val="-1"/>
        </w:rPr>
        <w:t>-Розоцветные. Яблоня, груша, вишня, малина, шиповник, садо</w:t>
      </w:r>
      <w:r>
        <w:t>вая земляника (персик, абрикос — для южных районов).</w:t>
      </w:r>
    </w:p>
    <w:p w:rsidR="00176594" w:rsidRDefault="00176594" w:rsidP="00176594">
      <w:pPr>
        <w:shd w:val="clear" w:color="auto" w:fill="FFFFFF"/>
        <w:spacing w:before="10" w:line="221" w:lineRule="exact"/>
      </w:pPr>
      <w:r>
        <w:rPr>
          <w:spacing w:val="-1"/>
        </w:rPr>
        <w:t xml:space="preserve">Биологические особенности растений сада. Особенности </w:t>
      </w:r>
      <w:r>
        <w:rPr>
          <w:spacing w:val="-1"/>
          <w:lang w:val="en-US"/>
        </w:rPr>
        <w:t>pa</w:t>
      </w:r>
      <w:r>
        <w:rPr>
          <w:spacing w:val="-1"/>
        </w:rPr>
        <w:t>з</w:t>
      </w:r>
      <w:r>
        <w:t>множения яблони, малины, земляники. Созревание плодов и ягод садовых растений, их уборка и использование.</w:t>
      </w:r>
    </w:p>
    <w:p w:rsidR="00176594" w:rsidRDefault="00176594" w:rsidP="00176594">
      <w:pPr>
        <w:shd w:val="clear" w:color="auto" w:fill="FFFFFF"/>
        <w:spacing w:before="14" w:line="230" w:lineRule="exact"/>
        <w:ind w:right="67"/>
        <w:jc w:val="both"/>
      </w:pPr>
      <w:r>
        <w:rPr>
          <w:spacing w:val="-4"/>
        </w:rPr>
        <w:t>-Сложноцветные. Подсолнечник. Ноготки, бархатцы — однолет</w:t>
      </w:r>
      <w:r>
        <w:t>ние цветочные растения. Маргаритка — двулетнее растение. Георгин — многолетнее растение.Особенности внешнего строения этих растений. Агротехника выращивания. Использование человеком.</w:t>
      </w:r>
    </w:p>
    <w:p w:rsidR="00176594" w:rsidRDefault="00176594" w:rsidP="00176594">
      <w:pPr>
        <w:shd w:val="clear" w:color="auto" w:fill="FFFFFF"/>
        <w:spacing w:before="5" w:line="230" w:lineRule="exact"/>
      </w:pPr>
    </w:p>
    <w:p w:rsidR="00B020DD" w:rsidRDefault="00B020DD" w:rsidP="00176594">
      <w:pPr>
        <w:shd w:val="clear" w:color="auto" w:fill="FFFFFF"/>
        <w:spacing w:before="245" w:line="221" w:lineRule="exact"/>
        <w:ind w:left="48" w:right="403"/>
        <w:rPr>
          <w:b/>
        </w:rPr>
      </w:pPr>
    </w:p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Основные требования к знаниям и умениям учащихся </w:t>
      </w:r>
    </w:p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i/>
          <w:iCs/>
        </w:rPr>
      </w:pPr>
      <w:r>
        <w:rPr>
          <w:i/>
          <w:iCs/>
        </w:rPr>
        <w:t>Учащиеся должны знать: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34"/>
        </w:tabs>
        <w:suppressAutoHyphens/>
        <w:spacing w:before="29" w:line="226" w:lineRule="exact"/>
        <w:ind w:left="734" w:right="110"/>
        <w:jc w:val="both"/>
      </w:pPr>
      <w: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>
        <w:rPr>
          <w:spacing w:val="-3"/>
        </w:rPr>
        <w:t xml:space="preserve">строение и общие биологические особенности цветковых растений, </w:t>
      </w:r>
      <w:r>
        <w:t>разницу цветков и соцветий;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25"/>
        </w:tabs>
        <w:suppressAutoHyphens/>
        <w:spacing w:before="24" w:line="221" w:lineRule="exact"/>
        <w:ind w:left="725"/>
      </w:pPr>
      <w:r>
        <w:t>некоторые биологические особенности, а также приемы возде</w:t>
      </w:r>
      <w:r>
        <w:rPr>
          <w:spacing w:val="-1"/>
        </w:rPr>
        <w:t>лывания наиболее распространенных сельскохозяйственных расте</w:t>
      </w:r>
      <w:r>
        <w:t>ний, особенно местных;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before="38" w:line="221" w:lineRule="exact"/>
        <w:ind w:right="139"/>
        <w:jc w:val="both"/>
      </w:pPr>
      <w:r>
        <w:t>разницу ядовитых и съедобных грибов; знать вред бактерий и способы предохраняться от заражения ими.</w:t>
      </w:r>
    </w:p>
    <w:p w:rsidR="00176594" w:rsidRDefault="00176594" w:rsidP="00176594">
      <w:pPr>
        <w:shd w:val="clear" w:color="auto" w:fill="FFFFFF"/>
        <w:spacing w:before="43" w:line="235" w:lineRule="exact"/>
        <w:ind w:left="749"/>
      </w:pPr>
    </w:p>
    <w:p w:rsidR="00176594" w:rsidRDefault="00176594" w:rsidP="00176594">
      <w:pPr>
        <w:shd w:val="clear" w:color="auto" w:fill="FFFFFF"/>
        <w:spacing w:before="43" w:line="235" w:lineRule="exact"/>
        <w:ind w:left="29"/>
        <w:rPr>
          <w:i/>
          <w:iCs/>
          <w:spacing w:val="-2"/>
        </w:rPr>
      </w:pPr>
      <w:r>
        <w:rPr>
          <w:i/>
          <w:iCs/>
          <w:spacing w:val="-2"/>
        </w:rPr>
        <w:t>Учащиеся должны уметь: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t>отличать цветковые растения от других групп (мхов, папоротников, голосеменных);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rPr>
          <w:spacing w:val="-6"/>
        </w:rPr>
        <w:t xml:space="preserve"> приводить примеры растений некоторых групп (бобовых, розоцветных</w:t>
      </w:r>
      <w:r>
        <w:t>, сложноцветных);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органы у цветкового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730"/>
        </w:tabs>
        <w:suppressAutoHyphens/>
        <w:spacing w:line="57" w:lineRule="atLeast"/>
        <w:ind w:left="730" w:right="24"/>
        <w:jc w:val="both"/>
      </w:pPr>
      <w: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выращивать некоторые цветочно-декоративные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грибы и растения.</w:t>
      </w:r>
    </w:p>
    <w:p w:rsidR="00176594" w:rsidRDefault="00176594" w:rsidP="00176594">
      <w:pPr>
        <w:shd w:val="clear" w:color="auto" w:fill="FFFFFF"/>
        <w:spacing w:line="200" w:lineRule="atLeast"/>
        <w:rPr>
          <w:b/>
          <w:bCs/>
          <w:sz w:val="30"/>
          <w:szCs w:val="30"/>
        </w:rPr>
      </w:pPr>
    </w:p>
    <w:p w:rsidR="00176594" w:rsidRPr="007D0558" w:rsidRDefault="00176594" w:rsidP="00736FD8">
      <w:pPr>
        <w:rPr>
          <w:u w:val="single"/>
        </w:rPr>
      </w:pPr>
    </w:p>
    <w:p w:rsidR="00176594" w:rsidRDefault="00176594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B020DD">
      <w:pPr>
        <w:rPr>
          <w:b/>
          <w:u w:val="single"/>
        </w:rPr>
        <w:sectPr w:rsidR="007957D6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20DD" w:rsidRPr="00B020DD" w:rsidRDefault="00B020DD" w:rsidP="00B020DD">
      <w:pPr>
        <w:rPr>
          <w:b/>
          <w:u w:val="single"/>
        </w:rPr>
      </w:pPr>
      <w:r w:rsidRPr="00B020DD">
        <w:rPr>
          <w:b/>
          <w:u w:val="single"/>
        </w:rPr>
        <w:lastRenderedPageBreak/>
        <w:t xml:space="preserve">Календарно-тематическое планирование 7 класса ( </w:t>
      </w:r>
      <w:r w:rsidRPr="00B020DD">
        <w:rPr>
          <w:b/>
          <w:u w:val="single"/>
          <w:lang w:val="en-US"/>
        </w:rPr>
        <w:t>VIII</w:t>
      </w:r>
      <w:r w:rsidRPr="00B020DD">
        <w:rPr>
          <w:b/>
          <w:u w:val="single"/>
        </w:rPr>
        <w:t xml:space="preserve"> вида)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69"/>
        <w:gridCol w:w="484"/>
        <w:gridCol w:w="848"/>
        <w:gridCol w:w="3597"/>
        <w:gridCol w:w="3258"/>
        <w:gridCol w:w="3537"/>
        <w:gridCol w:w="1283"/>
      </w:tblGrid>
      <w:tr w:rsidR="007957D6" w:rsidTr="007957D6">
        <w:tc>
          <w:tcPr>
            <w:tcW w:w="833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9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84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48" w:type="dxa"/>
          </w:tcPr>
          <w:p w:rsidR="007957D6" w:rsidRPr="006D5F74" w:rsidRDefault="007957D6" w:rsidP="00B020DD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597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Тема урока</w:t>
            </w:r>
          </w:p>
        </w:tc>
        <w:tc>
          <w:tcPr>
            <w:tcW w:w="3258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Лабораторные работы и опыты</w:t>
            </w:r>
          </w:p>
        </w:tc>
        <w:tc>
          <w:tcPr>
            <w:tcW w:w="3537" w:type="dxa"/>
          </w:tcPr>
          <w:p w:rsidR="007957D6" w:rsidRPr="007957D6" w:rsidRDefault="007957D6" w:rsidP="00B020DD">
            <w:pPr>
              <w:rPr>
                <w:b/>
              </w:rPr>
            </w:pPr>
            <w:r>
              <w:rPr>
                <w:b/>
              </w:rPr>
              <w:t>Р</w:t>
            </w:r>
            <w:r w:rsidRPr="007957D6">
              <w:rPr>
                <w:b/>
              </w:rPr>
              <w:t>езультат                     коррекционной направленности</w:t>
            </w:r>
          </w:p>
        </w:tc>
        <w:tc>
          <w:tcPr>
            <w:tcW w:w="1283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Д.з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2.09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</w:t>
            </w:r>
          </w:p>
        </w:tc>
        <w:tc>
          <w:tcPr>
            <w:tcW w:w="848" w:type="dxa"/>
          </w:tcPr>
          <w:p w:rsidR="003E439B" w:rsidRPr="00B020DD" w:rsidRDefault="003E439B" w:rsidP="003E439B">
            <w:r w:rsidRPr="00B020DD"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Введение -2ч</w:t>
            </w:r>
          </w:p>
          <w:p w:rsidR="003E439B" w:rsidRDefault="003E439B" w:rsidP="003E439B">
            <w:r>
              <w:t>Многообразие  живой  природы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>
            <w:r w:rsidRPr="007636F9">
              <w:t>Учащиеся должны различать деревья, кустарники, травы</w:t>
            </w:r>
            <w:r>
              <w:t>.</w:t>
            </w:r>
          </w:p>
          <w:p w:rsidR="003E439B" w:rsidRDefault="003E439B" w:rsidP="003E439B">
            <w:r w:rsidRPr="007636F9">
              <w:t>Воспитывать бережное отношение к растительному миру.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Стр.8-12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4.09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</w:t>
            </w:r>
          </w:p>
        </w:tc>
        <w:tc>
          <w:tcPr>
            <w:tcW w:w="848" w:type="dxa"/>
          </w:tcPr>
          <w:p w:rsidR="003E439B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растений  и их  охрана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Стр.13-16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9.09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Общее  знакомство  с  цветковыми  растениями -3ч</w:t>
            </w:r>
          </w:p>
          <w:p w:rsidR="003E439B" w:rsidRDefault="003E439B" w:rsidP="003E439B">
            <w:r>
              <w:t>Внешнее  строение  цветкового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>
            <w:r w:rsidRPr="007636F9">
              <w:t xml:space="preserve">Учащиеся должны различать органы у цветкового растения (цветок, лист, стебель, корень).  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Стр.17-19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11.09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Органы  цветкового  растения. 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№1 «Органы цветкового растения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Стр.20-21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16.09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«Общее  знакомство с цветковыми растениями»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Стр.21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18.09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Цветение  и  плодоношение растений -7ч.</w:t>
            </w:r>
          </w:p>
          <w:p w:rsidR="003E439B" w:rsidRDefault="003E439B" w:rsidP="003E439B">
            <w:r>
              <w:t>Цветки  и  соцветия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устной речи при ответах на вопросы.</w:t>
            </w:r>
          </w:p>
          <w:p w:rsidR="003E439B" w:rsidRPr="007636F9" w:rsidRDefault="003E439B" w:rsidP="003E439B">
            <w:r w:rsidRPr="007636F9">
              <w:t xml:space="preserve">Воспитывать ответственное отношение к выполнению порученного задания.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Стр.22-23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Строение цветка. 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№2 «Строение цветка»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стр.24-27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Опыление  и  оплодотворение цветков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стр.28-32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плодов  и  семян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стр.32-34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Распространение плодов  и  семян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стр.35-39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растений нашей местности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 теме «цветение и плодоношение растений»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14.10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Семена  растений -5ч</w:t>
            </w:r>
          </w:p>
          <w:p w:rsidR="003E439B" w:rsidRDefault="003E439B" w:rsidP="003E439B">
            <w:r>
              <w:t>Строение  семени  с  двумя  семядолями.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№3 «Строение семени фасоли»</w:t>
            </w:r>
          </w:p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Учащиеся должны уметь находить цветок у цветкового растения. </w:t>
            </w:r>
          </w:p>
          <w:p w:rsidR="003E439B" w:rsidRPr="007636F9" w:rsidRDefault="003E439B" w:rsidP="003E439B">
            <w:r w:rsidRPr="007636F9">
              <w:t>Развитие зрительного восприятия при рассматривании макетов, коллекций.</w:t>
            </w:r>
          </w:p>
          <w:p w:rsidR="003E439B" w:rsidRPr="007636F9" w:rsidRDefault="003E439B" w:rsidP="003E439B">
            <w:r w:rsidRPr="007636F9">
              <w:t xml:space="preserve">Воспитывать положительную мотивацию к учёбе.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стр.42-44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семени  с одной  семядолей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№4  «Строение семени пшеницы»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стр.45-46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Условия необходимые  для  прорастания семян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«Условия необходимые для прорастания семян»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Стр.47-49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Всхожесть семян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«Определение всхожести семян»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Стр.50-53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«Семена растений»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30.10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Корни  и  корневые  системы -3ч</w:t>
            </w:r>
          </w:p>
          <w:p w:rsidR="003E439B" w:rsidRDefault="003E439B" w:rsidP="003E439B">
            <w:r>
              <w:t>Разнообразие  и  значение  корней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Учащиеся должны различать органы у цветкового растения.  </w:t>
            </w:r>
          </w:p>
          <w:p w:rsidR="003E439B" w:rsidRPr="007636F9" w:rsidRDefault="003E439B" w:rsidP="003E439B">
            <w:r w:rsidRPr="007636F9">
              <w:t xml:space="preserve">Воспитывать положительную мотивацию к учёбе.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Стр.55-59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11.11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корня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Стр.60-63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13.11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Видоизменение  корней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Стр.64-65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18.11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Лист -7ч </w:t>
            </w:r>
          </w:p>
          <w:p w:rsidR="003E439B" w:rsidRDefault="003E439B" w:rsidP="003E439B">
            <w:r>
              <w:t>Внешнее  строение  листа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устной речи при ответах на вопросы.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/>
          <w:p w:rsidR="003E439B" w:rsidRDefault="003E439B" w:rsidP="003E439B">
            <w:r>
              <w:t>Стр.67-70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20.11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Листья  простые  и  сложные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Стр.71-73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листьев  в  жизни  растений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«Дыхание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Стр.74-77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27.11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Испарение  воды  листьями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Стр78-80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Дыхание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Стр81-84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4.12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Листопад  и  его  значение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Стр85-88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темам «Лист»,  «Корень»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Стр.66,89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11.12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Стебель -4ч.</w:t>
            </w:r>
          </w:p>
          <w:p w:rsidR="003E439B" w:rsidRDefault="003E439B" w:rsidP="003E439B">
            <w:r>
              <w:t>Строение  и  значение  стебля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устной речи при ответах на вопросы.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Стр.90-94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Передвижение  в  стебле  воды  с  растворёнными  в  ней  веществами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«Передвижение воды и минеральных веществ по древесине»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Стр.95-98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18.12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и  видоизменение  побегов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Стр.99-103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«Стебель» 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Стр.104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Растение – целостный  организм -2</w:t>
            </w:r>
          </w:p>
          <w:p w:rsidR="003E439B" w:rsidRDefault="003E439B" w:rsidP="003E439B">
            <w:r>
              <w:t>Взаимосвязи  органов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>
              <w:t xml:space="preserve">Развитие  мышления. </w:t>
            </w:r>
            <w:r w:rsidRPr="007636F9">
              <w:t>Воспитывать ответственное отношение к выполнению задания.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Стрю105-106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13.01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Взаимосвязи  растения  с  окружающей  средой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Стр.107-110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15.01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Многообразие  бактерий  и  грибов -5ч</w:t>
            </w:r>
          </w:p>
          <w:p w:rsidR="003E439B" w:rsidRDefault="003E439B" w:rsidP="003E439B">
            <w:r>
              <w:t>Бактерии,  их  разнообразие  и  размножение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мышления при работе с карточками.</w:t>
            </w:r>
          </w:p>
          <w:p w:rsidR="003E439B" w:rsidRDefault="003E439B" w:rsidP="003E439B">
            <w:r w:rsidRPr="007636F9"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Стр.111-113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20.01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бактерий  в  природе  и  жизни  человека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Стр.114-116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22.01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Грибы,  их  строение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Стр.117-119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27.01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грибов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Стр.120-122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29.01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«Многообразие бактерий и грибов»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Растения -9ч</w:t>
            </w:r>
          </w:p>
          <w:p w:rsidR="003E439B" w:rsidRDefault="003E439B" w:rsidP="003E439B">
            <w:r>
              <w:t>Мхи.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/>
          <w:p w:rsidR="003E439B" w:rsidRDefault="003E439B" w:rsidP="003E439B"/>
          <w:p w:rsidR="003E439B" w:rsidRPr="007636F9" w:rsidRDefault="003E439B" w:rsidP="003E439B">
            <w:r w:rsidRPr="007636F9">
              <w:t>Учащиеся должны различать  грибы и растения.</w:t>
            </w:r>
          </w:p>
          <w:p w:rsidR="003E439B" w:rsidRPr="007636F9" w:rsidRDefault="003E439B" w:rsidP="003E439B">
            <w:r w:rsidRPr="007636F9">
              <w:t xml:space="preserve">  Учащиеся должны приводить примеры мхов, папоротников, голосеменных</w:t>
            </w:r>
          </w:p>
          <w:p w:rsidR="003E439B" w:rsidRPr="007636F9" w:rsidRDefault="003E439B" w:rsidP="003E439B">
            <w:r w:rsidRPr="007636F9">
              <w:t>Воспитывать ответственное отношение к выполнению задания.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</w:t>
            </w:r>
            <w:r w:rsidRPr="007636F9">
              <w:lastRenderedPageBreak/>
              <w:t xml:space="preserve">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Стр.124-126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Торфяной  мох  сфагнум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Стр.127-129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10.02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Папоротники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Стр.130-133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Голосеменные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Стр.134-137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17.02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Сосна  и  ель – хвойные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Стр.138-140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Использование древесины хвойных и лиственных деревьев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24.02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Покрытосеменные  - это  цветковые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Стр.141-143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26.02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Охрана леса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Однодольные  и  двудольные  растения -21ч</w:t>
            </w:r>
          </w:p>
          <w:p w:rsidR="003E439B" w:rsidRDefault="003E439B" w:rsidP="003E439B">
            <w:r>
              <w:t>Различия  однодольных  и  двудольных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памяти, внимания, речи, зрительного восприятия, мышления средствами биологии Учащиеся должны  уметь отличать цветковые растения от других групп. </w:t>
            </w:r>
          </w:p>
          <w:p w:rsidR="003E439B" w:rsidRPr="007636F9" w:rsidRDefault="003E439B" w:rsidP="003E439B">
            <w:r w:rsidRPr="007636F9">
              <w:t>Уметь различать однодольные и двудольные растения по строению корней, листьев (жилкование), плодов и семян. Учащиеся должны уметь приводи</w:t>
            </w:r>
            <w:r>
              <w:t xml:space="preserve">ть примеры однодольных растений, </w:t>
            </w:r>
            <w:r w:rsidRPr="007636F9">
              <w:t>двудольных Учащиеся должны уметь приводить примеры растений огорода растений сложноцветных Развитие памяти, внимания, речи, зрительного восприятия, мышления средствами биологии сада Развитие памяти, внимания, речи, зрительного восприятия, мышления средствами биологии.</w:t>
            </w:r>
          </w:p>
          <w:p w:rsidR="003E439B" w:rsidRPr="007636F9" w:rsidRDefault="003E439B" w:rsidP="003E439B">
            <w:r w:rsidRPr="007636F9">
              <w:t xml:space="preserve">Привитие навыков, способствующих сохранению здоровья Воспитывать любовь к растениям. </w:t>
            </w:r>
          </w:p>
          <w:p w:rsidR="003E439B" w:rsidRDefault="003E439B" w:rsidP="003E439B">
            <w:r w:rsidRPr="007636F9">
              <w:lastRenderedPageBreak/>
              <w:t>Воспитывать положительную мотивацию к труду садовода Воспитывать трудолюбие Воспитывать ответственное отношение к выполнению порученного задания.</w:t>
            </w:r>
          </w:p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Стр.145-147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10.03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растения. Семейство Злаки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Стр.148-150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хлебные злаки – пшеница,  рожь,  ячмень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Стр.151-153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17.03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 злаки – овёс,  кукуруза.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Стр.154-155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 растения. Семейство Лилейные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Стр.156-158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31.03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Лук  и  чеснок – пищевые  лилейные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Стр.159-162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луковицы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№5 «строение  луковицы»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Семейство Паслёновые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Стр.164-166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>Картофель – пищевое паслёновое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Стр.167-169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14.04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10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клубня картофеля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№6 «Строение клубня картофеля»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Стр.170-171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11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Бобовые.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Стр.171-173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21.04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12</w:t>
            </w:r>
          </w:p>
        </w:tc>
        <w:tc>
          <w:tcPr>
            <w:tcW w:w="3597" w:type="dxa"/>
          </w:tcPr>
          <w:p w:rsidR="003E439B" w:rsidRDefault="003E439B" w:rsidP="003E439B">
            <w:r>
              <w:t>Кормовые бобовые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Стр.174-175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13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Розоцветные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Стр.176-178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28.04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14</w:t>
            </w:r>
          </w:p>
        </w:tc>
        <w:tc>
          <w:tcPr>
            <w:tcW w:w="3597" w:type="dxa"/>
          </w:tcPr>
          <w:p w:rsidR="003E439B" w:rsidRDefault="003E439B" w:rsidP="003E439B">
            <w:r>
              <w:t>Биологические  особенности  растений  сада – яблони,  малины,  земляники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Стр.179-183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30.04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15</w:t>
            </w:r>
          </w:p>
        </w:tc>
        <w:tc>
          <w:tcPr>
            <w:tcW w:w="3597" w:type="dxa"/>
          </w:tcPr>
          <w:p w:rsidR="003E439B" w:rsidRDefault="003E439B" w:rsidP="003E439B">
            <w:r>
              <w:t>Уход  за  садовыми  растениями.  Сбор  урожая  плодов  и  ягод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Стр.183-165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16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 Семейство  Сложноцветные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Стр.186-188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Подсолнечник – важное  пищевое  сложноцветное 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Стр.189-192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18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Однолетние, двулетние, многолетние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14.05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19</w:t>
            </w:r>
          </w:p>
        </w:tc>
        <w:tc>
          <w:tcPr>
            <w:tcW w:w="3597" w:type="dxa"/>
          </w:tcPr>
          <w:p w:rsidR="003E439B" w:rsidRDefault="003E439B" w:rsidP="003E439B">
            <w:r>
              <w:t>Выращивание  комнатных  растений</w:t>
            </w:r>
          </w:p>
        </w:tc>
        <w:tc>
          <w:tcPr>
            <w:tcW w:w="3258" w:type="dxa"/>
          </w:tcPr>
          <w:p w:rsidR="003E439B" w:rsidRDefault="003E439B" w:rsidP="003E439B">
            <w:r>
              <w:t>Пр.раб «Пересадка комнатных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Стр.193-197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20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«Однодольные и двудольные 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карточки</w:t>
            </w:r>
          </w:p>
        </w:tc>
      </w:tr>
      <w:tr w:rsidR="007957D6" w:rsidTr="007957D6">
        <w:tc>
          <w:tcPr>
            <w:tcW w:w="833" w:type="dxa"/>
          </w:tcPr>
          <w:p w:rsidR="007957D6" w:rsidRDefault="003E439B" w:rsidP="00B020DD">
            <w:r>
              <w:t>21.05</w:t>
            </w:r>
          </w:p>
        </w:tc>
        <w:tc>
          <w:tcPr>
            <w:tcW w:w="869" w:type="dxa"/>
          </w:tcPr>
          <w:p w:rsidR="007957D6" w:rsidRDefault="007957D6" w:rsidP="00B020DD"/>
        </w:tc>
        <w:tc>
          <w:tcPr>
            <w:tcW w:w="484" w:type="dxa"/>
          </w:tcPr>
          <w:p w:rsidR="007957D6" w:rsidRDefault="007957D6" w:rsidP="00B020DD">
            <w:r>
              <w:t>68</w:t>
            </w:r>
          </w:p>
        </w:tc>
        <w:tc>
          <w:tcPr>
            <w:tcW w:w="848" w:type="dxa"/>
          </w:tcPr>
          <w:p w:rsidR="007957D6" w:rsidRPr="00B020DD" w:rsidRDefault="007957D6" w:rsidP="00B020DD">
            <w:r>
              <w:t>21</w:t>
            </w:r>
          </w:p>
        </w:tc>
        <w:tc>
          <w:tcPr>
            <w:tcW w:w="3597" w:type="dxa"/>
          </w:tcPr>
          <w:p w:rsidR="007957D6" w:rsidRDefault="007957D6" w:rsidP="00B020DD">
            <w:r>
              <w:t xml:space="preserve">Итоговый урок </w:t>
            </w:r>
          </w:p>
        </w:tc>
        <w:tc>
          <w:tcPr>
            <w:tcW w:w="3258" w:type="dxa"/>
          </w:tcPr>
          <w:p w:rsidR="007957D6" w:rsidRDefault="007957D6" w:rsidP="00B020DD"/>
        </w:tc>
        <w:tc>
          <w:tcPr>
            <w:tcW w:w="3537" w:type="dxa"/>
          </w:tcPr>
          <w:p w:rsidR="007957D6" w:rsidRDefault="007957D6" w:rsidP="00B020DD"/>
        </w:tc>
        <w:tc>
          <w:tcPr>
            <w:tcW w:w="1283" w:type="dxa"/>
          </w:tcPr>
          <w:p w:rsidR="007957D6" w:rsidRDefault="007957D6" w:rsidP="00B020DD"/>
        </w:tc>
      </w:tr>
    </w:tbl>
    <w:p w:rsidR="007957D6" w:rsidRDefault="007957D6" w:rsidP="0015299C">
      <w:pPr>
        <w:rPr>
          <w:u w:val="single"/>
        </w:rPr>
      </w:pPr>
    </w:p>
    <w:p w:rsidR="00834479" w:rsidRDefault="00834479" w:rsidP="0015299C">
      <w:pPr>
        <w:rPr>
          <w:sz w:val="28"/>
          <w:szCs w:val="28"/>
          <w:u w:val="single"/>
        </w:rPr>
      </w:pPr>
    </w:p>
    <w:p w:rsidR="00FB2640" w:rsidRPr="00FB2640" w:rsidRDefault="00FB2640" w:rsidP="0015299C">
      <w:pPr>
        <w:rPr>
          <w:sz w:val="28"/>
          <w:szCs w:val="28"/>
          <w:u w:val="single"/>
        </w:rPr>
      </w:pPr>
    </w:p>
    <w:p w:rsidR="00B21AC1" w:rsidRDefault="00B21AC1" w:rsidP="00787591">
      <w:pPr>
        <w:jc w:val="center"/>
        <w:rPr>
          <w:b/>
        </w:rPr>
        <w:sectPr w:rsidR="00B21AC1" w:rsidSect="00B21AC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87591" w:rsidRPr="00C077EC" w:rsidRDefault="00787591" w:rsidP="00787591">
      <w:pPr>
        <w:jc w:val="center"/>
        <w:rPr>
          <w:b/>
        </w:rPr>
      </w:pPr>
      <w:r w:rsidRPr="00C077EC">
        <w:rPr>
          <w:b/>
        </w:rPr>
        <w:lastRenderedPageBreak/>
        <w:t xml:space="preserve">Рабочая  программа  по  биологии.  </w:t>
      </w:r>
      <w:r>
        <w:rPr>
          <w:b/>
        </w:rPr>
        <w:t>8</w:t>
      </w:r>
      <w:r w:rsidRPr="00C077EC">
        <w:rPr>
          <w:b/>
        </w:rPr>
        <w:t xml:space="preserve"> класс</w:t>
      </w:r>
    </w:p>
    <w:p w:rsidR="00787591" w:rsidRPr="00C077EC" w:rsidRDefault="00787591" w:rsidP="00787591">
      <w:pPr>
        <w:jc w:val="center"/>
        <w:rPr>
          <w:b/>
        </w:rPr>
      </w:pPr>
      <w:r>
        <w:rPr>
          <w:b/>
        </w:rPr>
        <w:t>Животные.</w:t>
      </w:r>
    </w:p>
    <w:p w:rsidR="00787591" w:rsidRDefault="00787591" w:rsidP="0078759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87591" w:rsidRDefault="00787591" w:rsidP="0078759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8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787591" w:rsidRDefault="00787591" w:rsidP="0015299C">
      <w:pPr>
        <w:rPr>
          <w:u w:val="single"/>
        </w:rPr>
      </w:pPr>
      <w:r>
        <w:t xml:space="preserve">   </w:t>
      </w:r>
      <w:r w:rsidR="000921C7" w:rsidRPr="00787591">
        <w:t xml:space="preserve">В разделе </w:t>
      </w:r>
      <w:r w:rsidR="000921C7">
        <w:t>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 сельской  местности («Сельскохозяйственные животные», «Кошки. Собаки. Породы. Уход. Санитарно-гигиенические требования к их содержанию»  и др.).</w:t>
      </w:r>
      <w:r w:rsidR="000921C7">
        <w:br/>
      </w:r>
    </w:p>
    <w:p w:rsidR="00787591" w:rsidRPr="00787591" w:rsidRDefault="00787591" w:rsidP="0015299C">
      <w:pPr>
        <w:rPr>
          <w:b/>
          <w:u w:val="single"/>
        </w:rPr>
      </w:pPr>
      <w:r w:rsidRPr="0078759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1101"/>
        <w:gridCol w:w="5468"/>
        <w:gridCol w:w="3285"/>
      </w:tblGrid>
      <w:tr w:rsidR="00787591" w:rsidTr="00787591">
        <w:tc>
          <w:tcPr>
            <w:tcW w:w="1101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№ темы</w:t>
            </w:r>
          </w:p>
        </w:tc>
        <w:tc>
          <w:tcPr>
            <w:tcW w:w="5468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Кол-во часов.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Введение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2ч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 xml:space="preserve">Раздел </w:t>
            </w:r>
          </w:p>
          <w:p w:rsidR="00C66D18" w:rsidRPr="00787591" w:rsidRDefault="00C66D18" w:rsidP="0015299C">
            <w:r>
              <w:t>1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Беспозвоночные  животные </w:t>
            </w:r>
          </w:p>
          <w:p w:rsidR="00C66D18" w:rsidRPr="00C66D18" w:rsidRDefault="00C66D18" w:rsidP="00A73111">
            <w:r>
              <w:t>Беспозвоночные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12ч</w:t>
            </w:r>
          </w:p>
          <w:p w:rsidR="00C66D18" w:rsidRPr="00C66D18" w:rsidRDefault="00C66D18" w:rsidP="0015299C">
            <w:r w:rsidRPr="00C66D18"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2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Черви </w:t>
            </w:r>
          </w:p>
        </w:tc>
        <w:tc>
          <w:tcPr>
            <w:tcW w:w="3285" w:type="dxa"/>
          </w:tcPr>
          <w:p w:rsidR="00787591" w:rsidRPr="00787591" w:rsidRDefault="00C66D18" w:rsidP="0015299C">
            <w:r>
              <w:t>2</w:t>
            </w:r>
            <w:r w:rsidR="00787591" w:rsidRPr="00787591">
              <w:t>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3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Насекомые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>Раздел</w:t>
            </w:r>
          </w:p>
          <w:p w:rsidR="00C66D18" w:rsidRPr="00787591" w:rsidRDefault="00C66D18" w:rsidP="0015299C">
            <w:r>
              <w:t>4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Позвоночные животные </w:t>
            </w:r>
          </w:p>
          <w:p w:rsidR="00C66D18" w:rsidRPr="00C66D18" w:rsidRDefault="00C66D18" w:rsidP="00A73111">
            <w:r w:rsidRPr="00C66D18">
              <w:t>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53ч</w:t>
            </w:r>
          </w:p>
          <w:p w:rsidR="00C66D18" w:rsidRPr="00C66D18" w:rsidRDefault="00C66D18" w:rsidP="0015299C">
            <w:r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5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Рыбы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6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Земноводные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3ч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7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Пресмыкающиеся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4ч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8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Птицы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12ч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9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Млекопитающие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25ч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787591" w:rsidRDefault="00787591" w:rsidP="00A73111">
            <w:pPr>
              <w:rPr>
                <w:b/>
              </w:rPr>
            </w:pPr>
            <w:r w:rsidRPr="00787591">
              <w:rPr>
                <w:b/>
              </w:rPr>
              <w:t xml:space="preserve">Итоговый урок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</w:p>
        </w:tc>
        <w:tc>
          <w:tcPr>
            <w:tcW w:w="3285" w:type="dxa"/>
          </w:tcPr>
          <w:p w:rsidR="00787591" w:rsidRPr="00787591" w:rsidRDefault="00787591" w:rsidP="0015299C"/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Итого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68ч</w:t>
            </w:r>
          </w:p>
        </w:tc>
      </w:tr>
    </w:tbl>
    <w:p w:rsidR="00787591" w:rsidRDefault="00787591" w:rsidP="0015299C">
      <w:pPr>
        <w:rPr>
          <w:u w:val="single"/>
        </w:rPr>
      </w:pPr>
    </w:p>
    <w:p w:rsidR="00787591" w:rsidRPr="00787591" w:rsidRDefault="00787591" w:rsidP="00787591">
      <w:pPr>
        <w:jc w:val="center"/>
        <w:rPr>
          <w:b/>
        </w:rPr>
      </w:pPr>
      <w:r w:rsidRPr="00787591">
        <w:rPr>
          <w:b/>
        </w:rPr>
        <w:t>Содержание программы</w:t>
      </w:r>
    </w:p>
    <w:p w:rsidR="00787591" w:rsidRPr="00787591" w:rsidRDefault="00787591" w:rsidP="00787591">
      <w:pPr>
        <w:shd w:val="clear" w:color="auto" w:fill="FFFFFF"/>
        <w:spacing w:before="235" w:line="235" w:lineRule="exact"/>
        <w:rPr>
          <w:b/>
          <w:spacing w:val="-5"/>
        </w:rPr>
      </w:pPr>
      <w:r w:rsidRPr="00787591">
        <w:rPr>
          <w:b/>
          <w:spacing w:val="-5"/>
        </w:rPr>
        <w:t>Введение</w:t>
      </w:r>
      <w:r>
        <w:rPr>
          <w:b/>
          <w:spacing w:val="-5"/>
        </w:rPr>
        <w:t xml:space="preserve"> (2ч)</w:t>
      </w:r>
    </w:p>
    <w:p w:rsidR="00787591" w:rsidRDefault="00787591" w:rsidP="00787591">
      <w:pPr>
        <w:pStyle w:val="aa"/>
        <w:tabs>
          <w:tab w:val="left" w:pos="720"/>
        </w:tabs>
        <w:ind w:left="360"/>
        <w:rPr>
          <w:spacing w:val="-2"/>
        </w:rPr>
      </w:pPr>
      <w:r>
        <w:rPr>
          <w:spacing w:val="-5"/>
        </w:rPr>
        <w:t>Многообразие животного мира. Места обитания животных и приспос</w:t>
      </w:r>
      <w:r>
        <w:rPr>
          <w:spacing w:val="-1"/>
        </w:rPr>
        <w:t>обленность их к условиям жизни. Позвоночные и беспозвоночные</w:t>
      </w:r>
      <w:r>
        <w:rPr>
          <w:spacing w:val="-5"/>
        </w:rPr>
        <w:t xml:space="preserve"> животные. Дикие, сельскохозяйственные и домашние животные.</w:t>
      </w:r>
      <w:r>
        <w:rPr>
          <w:spacing w:val="-2"/>
        </w:rPr>
        <w:t>Значение животных в народном хозяйстве. Охрана животных.</w:t>
      </w:r>
    </w:p>
    <w:p w:rsidR="00787591" w:rsidRDefault="00787591" w:rsidP="00787591">
      <w:pPr>
        <w:pStyle w:val="aa"/>
      </w:pPr>
    </w:p>
    <w:p w:rsidR="00787591" w:rsidRPr="00C66D18" w:rsidRDefault="00C66D18" w:rsidP="00C66D18">
      <w:pPr>
        <w:pStyle w:val="aa"/>
        <w:jc w:val="center"/>
        <w:rPr>
          <w:b/>
          <w:u w:val="single"/>
        </w:rPr>
      </w:pPr>
      <w:r>
        <w:rPr>
          <w:b/>
          <w:u w:val="single"/>
        </w:rPr>
        <w:t xml:space="preserve">Раздел 1: </w:t>
      </w:r>
      <w:r w:rsidR="00787591" w:rsidRPr="00C66D18">
        <w:rPr>
          <w:b/>
          <w:u w:val="single"/>
        </w:rPr>
        <w:t>Беспозвоночные  животные – 12ч.</w:t>
      </w:r>
    </w:p>
    <w:p w:rsidR="00787591" w:rsidRPr="00C66D18" w:rsidRDefault="00787591" w:rsidP="00C66D18">
      <w:pPr>
        <w:pStyle w:val="aa"/>
        <w:spacing w:after="0"/>
        <w:rPr>
          <w:b/>
        </w:rPr>
      </w:pPr>
      <w:r w:rsidRPr="00C66D18">
        <w:rPr>
          <w:b/>
        </w:rPr>
        <w:t>Тема 1:</w:t>
      </w:r>
      <w:r w:rsidR="00C66D18" w:rsidRPr="00C66D18">
        <w:rPr>
          <w:b/>
        </w:rPr>
        <w:t xml:space="preserve"> Беспозвоночные животные (1ч)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t>Беспозвоночные животные</w:t>
      </w:r>
      <w:r>
        <w:rPr>
          <w:spacing w:val="-1"/>
        </w:rPr>
        <w:t>Общие признаки беспозвоночных животных: отсутствие позвоночн</w:t>
      </w:r>
      <w:r>
        <w:t>ика (внутреннего скелета).</w:t>
      </w:r>
    </w:p>
    <w:p w:rsidR="00C66D18" w:rsidRDefault="00C66D18" w:rsidP="00C66D18">
      <w:pPr>
        <w:pStyle w:val="aa"/>
        <w:rPr>
          <w:b/>
          <w:u w:val="single"/>
        </w:rPr>
      </w:pPr>
    </w:p>
    <w:p w:rsidR="00C66D18" w:rsidRPr="00C66D18" w:rsidRDefault="00C66D18" w:rsidP="00C66D18">
      <w:pPr>
        <w:pStyle w:val="aa"/>
        <w:spacing w:after="0"/>
        <w:rPr>
          <w:b/>
          <w:u w:val="single"/>
        </w:rPr>
      </w:pPr>
      <w:r w:rsidRPr="00C66D18">
        <w:rPr>
          <w:b/>
          <w:u w:val="single"/>
        </w:rPr>
        <w:t>Тема 2: Черви (2ч)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rPr>
          <w:spacing w:val="-6"/>
        </w:rPr>
        <w:t>Черви.</w:t>
      </w:r>
      <w:r>
        <w:rPr>
          <w:spacing w:val="-1"/>
        </w:rPr>
        <w:t>Дождевые черви. Внешний вид дождевого червя, образ жизни,</w:t>
      </w:r>
      <w:r>
        <w:t xml:space="preserve">питание, дыхание, способ передвижения. </w:t>
      </w:r>
      <w:r>
        <w:rPr>
          <w:spacing w:val="-1"/>
        </w:rPr>
        <w:t xml:space="preserve"> Демонстрация живого червя или влажного пре</w:t>
      </w:r>
      <w:r>
        <w:t>парата.</w:t>
      </w:r>
      <w:r>
        <w:rPr>
          <w:spacing w:val="-1"/>
        </w:rPr>
        <w:t>Черви-паразиты(глисты).Вред глистов. Профилактика и борьба</w:t>
      </w:r>
      <w:r>
        <w:t xml:space="preserve"> с глистными заболеваниями.</w:t>
      </w:r>
    </w:p>
    <w:p w:rsidR="00C66D18" w:rsidRDefault="00C66D18" w:rsidP="00C66D18">
      <w:pPr>
        <w:pStyle w:val="aa"/>
      </w:pP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3: Насекомые (9ч)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rPr>
          <w:spacing w:val="-1"/>
        </w:rPr>
        <w:t>Насекомые.</w:t>
      </w:r>
      <w:r>
        <w:rPr>
          <w:spacing w:val="-4"/>
        </w:rPr>
        <w:t>Бабочка-капустница (и ее гусеница), яблочная плодожорка, майский</w:t>
      </w:r>
      <w:r>
        <w:rPr>
          <w:spacing w:val="-3"/>
        </w:rPr>
        <w:t xml:space="preserve"> жук, комнатная муха. Внешнее строение, образ жизни, пита</w:t>
      </w:r>
      <w:r>
        <w:rPr>
          <w:spacing w:val="-1"/>
        </w:rPr>
        <w:t>ние, дыхание, способ передвижения. Размножение. Вред, приносимый этими насекомыми (повреждения растений и перенос болезне</w:t>
      </w:r>
      <w:r>
        <w:t>творных бактерий). Меры борьбы с вредными насекомыми.</w:t>
      </w:r>
      <w:r>
        <w:rPr>
          <w:spacing w:val="-19"/>
          <w:lang w:val="en-US"/>
        </w:rPr>
        <w:t>II</w:t>
      </w:r>
      <w:r>
        <w:rPr>
          <w:spacing w:val="-5"/>
        </w:rPr>
        <w:t xml:space="preserve">чела, тутовый </w:t>
      </w:r>
      <w:r>
        <w:rPr>
          <w:spacing w:val="-5"/>
        </w:rPr>
        <w:lastRenderedPageBreak/>
        <w:t xml:space="preserve">шелкопряд — полезные в хозяйственной деятельности </w:t>
      </w:r>
      <w:r>
        <w:rPr>
          <w:spacing w:val="-8"/>
        </w:rPr>
        <w:t>человека насекомые. Внешнее строение, образ жизни, питание.</w:t>
      </w:r>
      <w:r>
        <w:t xml:space="preserve">Способ передвижения. Размножение. Пчелиная семья и ее жизнь. </w:t>
      </w:r>
      <w:r>
        <w:rPr>
          <w:spacing w:val="-1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>
        <w:t>и шелковых нитей от шелкопряда.</w:t>
      </w:r>
    </w:p>
    <w:p w:rsidR="00C66D18" w:rsidRDefault="00C66D18" w:rsidP="00C66D18">
      <w:pPr>
        <w:pStyle w:val="aa"/>
        <w:ind w:left="720"/>
        <w:rPr>
          <w:spacing w:val="-1"/>
        </w:rPr>
      </w:pPr>
    </w:p>
    <w:p w:rsidR="00C66D18" w:rsidRPr="00C66D18" w:rsidRDefault="00C66D18" w:rsidP="00C66D18">
      <w:pPr>
        <w:pStyle w:val="aa"/>
        <w:ind w:left="720"/>
        <w:jc w:val="center"/>
        <w:rPr>
          <w:b/>
          <w:spacing w:val="-1"/>
          <w:u w:val="single"/>
        </w:rPr>
      </w:pPr>
      <w:r w:rsidRPr="00C66D18">
        <w:rPr>
          <w:b/>
          <w:spacing w:val="-1"/>
          <w:u w:val="single"/>
        </w:rPr>
        <w:t>Раздел 2: Позвоночные животные -53ч.</w:t>
      </w:r>
    </w:p>
    <w:p w:rsidR="00C66D18" w:rsidRPr="00C66D18" w:rsidRDefault="00C66D18" w:rsidP="00C66D18">
      <w:pPr>
        <w:pStyle w:val="aa"/>
        <w:spacing w:after="0"/>
        <w:rPr>
          <w:b/>
          <w:spacing w:val="-1"/>
        </w:rPr>
      </w:pPr>
      <w:r w:rsidRPr="00C66D18">
        <w:rPr>
          <w:b/>
          <w:spacing w:val="-1"/>
        </w:rPr>
        <w:t>Тема 4: Позвоночные животные (1ч)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  <w:rPr>
          <w:spacing w:val="-1"/>
        </w:rPr>
      </w:pPr>
      <w:r>
        <w:t>Позвоночные животные.</w:t>
      </w:r>
      <w:r>
        <w:rPr>
          <w:spacing w:val="-2"/>
        </w:rPr>
        <w:t>Общие признаки позвоночных животных: наличие позвоночни</w:t>
      </w:r>
      <w:r>
        <w:rPr>
          <w:spacing w:val="-1"/>
        </w:rPr>
        <w:t>ка (внутреннего скелета).</w:t>
      </w:r>
    </w:p>
    <w:p w:rsidR="00C66D18" w:rsidRDefault="00C66D18" w:rsidP="00C66D18">
      <w:pPr>
        <w:pStyle w:val="aa"/>
        <w:tabs>
          <w:tab w:val="left" w:pos="720"/>
        </w:tabs>
        <w:spacing w:after="0"/>
        <w:rPr>
          <w:spacing w:val="-1"/>
        </w:rPr>
      </w:pPr>
    </w:p>
    <w:p w:rsidR="00C66D18" w:rsidRPr="00C66D18" w:rsidRDefault="00C66D18" w:rsidP="00C66D18">
      <w:pPr>
        <w:pStyle w:val="aa"/>
        <w:tabs>
          <w:tab w:val="left" w:pos="720"/>
        </w:tabs>
        <w:spacing w:after="0"/>
        <w:rPr>
          <w:b/>
          <w:spacing w:val="-1"/>
        </w:rPr>
      </w:pPr>
      <w:r w:rsidRPr="00C66D18">
        <w:rPr>
          <w:b/>
          <w:spacing w:val="-1"/>
        </w:rPr>
        <w:t>Тема 5: Рыбы (8ч)</w:t>
      </w:r>
    </w:p>
    <w:p w:rsidR="00787591" w:rsidRDefault="00787591" w:rsidP="00787591">
      <w:pPr>
        <w:pStyle w:val="aa"/>
      </w:pPr>
      <w:r>
        <w:rPr>
          <w:spacing w:val="-1"/>
        </w:rPr>
        <w:t>Общие признаки рыб. Среда обитания — водоемы. Реч</w:t>
      </w:r>
      <w:r>
        <w:t xml:space="preserve">ные рыбы (окунь, щука, карп). Морские рыбы (треска, сельдь) </w:t>
      </w:r>
      <w:r>
        <w:rPr>
          <w:spacing w:val="-2"/>
        </w:rPr>
        <w:t>Внешнее строение, питание, дыхание, кровообращение, нервная си</w:t>
      </w:r>
      <w:r>
        <w:rPr>
          <w:spacing w:val="-5"/>
        </w:rPr>
        <w:t>стема</w:t>
      </w:r>
      <w:r>
        <w:rPr>
          <w:b/>
          <w:bCs/>
          <w:spacing w:val="-5"/>
        </w:rPr>
        <w:t xml:space="preserve">, </w:t>
      </w:r>
      <w:r>
        <w:rPr>
          <w:spacing w:val="-5"/>
        </w:rPr>
        <w:t xml:space="preserve">органы чувств. Размножение рыб. Рыболовство, рыбоводство </w:t>
      </w:r>
      <w:r>
        <w:t>Рациональное использование и охрана рыб.</w:t>
      </w: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 6: Земноводные (3ч)</w:t>
      </w:r>
    </w:p>
    <w:p w:rsidR="00787591" w:rsidRDefault="00787591" w:rsidP="00C66D18">
      <w:pPr>
        <w:pStyle w:val="aa"/>
        <w:spacing w:after="0"/>
      </w:pPr>
      <w:r>
        <w:t>Общие признаки земноводных (обитание  на суше, и в воде).Лягушка. Место обитания, образ жизни. Внешнее строение ля гушки, способ передвижения.Питание, дыхание, кровообращение, нервная система, органы чувств. Размножение лягушки.</w:t>
      </w:r>
      <w:r>
        <w:rPr>
          <w:spacing w:val="-2"/>
        </w:rPr>
        <w:t xml:space="preserve">Черты сходства с рыбами и отличия от рыб по строению, образу </w:t>
      </w:r>
      <w:r>
        <w:t>жизни и размножению.Жаба. Особенности внешнего строения и образ жизни. Значение и охрана земноводных.</w:t>
      </w:r>
    </w:p>
    <w:p w:rsidR="00C66D18" w:rsidRDefault="00C66D18" w:rsidP="00787591">
      <w:pPr>
        <w:pStyle w:val="aa"/>
        <w:rPr>
          <w:i/>
          <w:iCs/>
        </w:rPr>
      </w:pPr>
    </w:p>
    <w:p w:rsidR="00C66D18" w:rsidRPr="00C66D18" w:rsidRDefault="00C66D18" w:rsidP="00C66D18">
      <w:pPr>
        <w:pStyle w:val="aa"/>
        <w:spacing w:after="0"/>
        <w:rPr>
          <w:b/>
          <w:iCs/>
        </w:rPr>
      </w:pPr>
      <w:r>
        <w:rPr>
          <w:b/>
          <w:iCs/>
        </w:rPr>
        <w:t>Тема 7: Пресмыкающиеся (4ч)</w:t>
      </w:r>
    </w:p>
    <w:p w:rsidR="00787591" w:rsidRDefault="00787591" w:rsidP="00C66D18">
      <w:pPr>
        <w:pStyle w:val="aa"/>
        <w:spacing w:after="0"/>
      </w:pPr>
      <w:r>
        <w:t xml:space="preserve">Общие признаки пресмыкающихся </w:t>
      </w:r>
      <w:r>
        <w:rPr>
          <w:spacing w:val="-1"/>
        </w:rPr>
        <w:t>. Внешнее строение, питание, дыха</w:t>
      </w:r>
      <w:r>
        <w:rPr>
          <w:spacing w:val="-2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>
        <w:t>по строению, образу жизни. Демонстрация влажных препаратов Отличие ужа от гадюки. Охрана пресмыкающихся.</w:t>
      </w:r>
    </w:p>
    <w:p w:rsidR="00C66D18" w:rsidRDefault="00C66D18" w:rsidP="00C66D18">
      <w:pPr>
        <w:pStyle w:val="aa"/>
        <w:spacing w:after="0"/>
      </w:pP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8: Птицы (12ч)</w:t>
      </w:r>
    </w:p>
    <w:p w:rsidR="00787591" w:rsidRDefault="00787591" w:rsidP="00787591">
      <w:pPr>
        <w:pStyle w:val="aa"/>
        <w:rPr>
          <w:spacing w:val="-1"/>
        </w:rPr>
      </w:pPr>
      <w:r>
        <w:rPr>
          <w:spacing w:val="-2"/>
        </w:rPr>
        <w:t>Общая характеристика птиц: среда обитания, особенно</w:t>
      </w:r>
      <w:r>
        <w:t>сти внешнего и внутреннего строения. Размножение и развитие.Питание птиц.Птицы, кормящиеся в воздухе (ласточка, стриж).</w:t>
      </w:r>
      <w:r>
        <w:rPr>
          <w:spacing w:val="-1"/>
        </w:rPr>
        <w:t xml:space="preserve">Птицы леса: большой пестрый дятел, большая синица. Хищные </w:t>
      </w:r>
      <w:r>
        <w:t>птицы (сова, орел).Водоплавающие птицы (утка-кряква, гуси).</w:t>
      </w:r>
      <w:r>
        <w:rPr>
          <w:spacing w:val="-1"/>
        </w:rPr>
        <w:t>Птицы, обитающие возле жилья людей (голубь, воробей).</w:t>
      </w:r>
    </w:p>
    <w:p w:rsidR="00787591" w:rsidRDefault="00787591" w:rsidP="00787591">
      <w:pPr>
        <w:pStyle w:val="aa"/>
      </w:pPr>
      <w:r>
        <w:rPr>
          <w:spacing w:val="-2"/>
        </w:rPr>
        <w:t>Особенности образа жизни каждой экологической группы птиц. Зна</w:t>
      </w:r>
      <w:r>
        <w:t>чение и охрана птиц.</w:t>
      </w:r>
      <w:r>
        <w:rPr>
          <w:spacing w:val="-1"/>
        </w:rPr>
        <w:t>Курица, гусь, утка — домашние птицы. Строение яйца курицы. В</w:t>
      </w:r>
      <w:r>
        <w:t>ыращивание цыплят. Содержание, кормление и разведение кур, гусей, уток на птицефермах. Птицеводство.</w:t>
      </w:r>
    </w:p>
    <w:p w:rsidR="00C66D18" w:rsidRDefault="00C66D18" w:rsidP="00A73111">
      <w:pPr>
        <w:pStyle w:val="aa"/>
        <w:spacing w:after="0"/>
        <w:rPr>
          <w:spacing w:val="-2"/>
        </w:rPr>
      </w:pPr>
    </w:p>
    <w:p w:rsidR="00A73111" w:rsidRPr="00A73111" w:rsidRDefault="00A73111" w:rsidP="00A73111">
      <w:pPr>
        <w:pStyle w:val="aa"/>
        <w:spacing w:after="0"/>
        <w:rPr>
          <w:b/>
          <w:spacing w:val="-2"/>
        </w:rPr>
      </w:pPr>
      <w:r w:rsidRPr="00A73111">
        <w:rPr>
          <w:b/>
          <w:spacing w:val="-2"/>
        </w:rPr>
        <w:t>Тема 9: Млекопитающие (25ч)</w:t>
      </w:r>
    </w:p>
    <w:p w:rsidR="00787591" w:rsidRDefault="00787591" w:rsidP="00A73111">
      <w:pPr>
        <w:pStyle w:val="aa"/>
        <w:spacing w:after="0"/>
        <w:rPr>
          <w:spacing w:val="-2"/>
        </w:rPr>
      </w:pPr>
      <w:r>
        <w:t>Млекопитающие, или звери.Разнообразие млекопитающих. Приспособленность к условиям жизни.</w:t>
      </w:r>
      <w:r>
        <w:rPr>
          <w:spacing w:val="-2"/>
        </w:rPr>
        <w:t xml:space="preserve">Общие признаки млекопитающих, или зверей: волосяной покров </w:t>
      </w:r>
      <w:r>
        <w:rPr>
          <w:spacing w:val="-4"/>
        </w:rPr>
        <w:t xml:space="preserve"> рождение живых детенышей и вскармливание их молоком.В</w:t>
      </w:r>
      <w:r>
        <w:t>нутреннее строение млекопитающего (на примере кролика): о</w:t>
      </w:r>
      <w:r>
        <w:rPr>
          <w:spacing w:val="-2"/>
        </w:rPr>
        <w:t>рганы пищеварения, дыхания, кровообращения, нервная система.</w:t>
      </w:r>
    </w:p>
    <w:p w:rsidR="00787591" w:rsidRDefault="00A73111" w:rsidP="00787591">
      <w:pPr>
        <w:pStyle w:val="aa"/>
      </w:pPr>
      <w:r>
        <w:rPr>
          <w:spacing w:val="-1"/>
        </w:rPr>
        <w:t xml:space="preserve">   </w:t>
      </w:r>
      <w:r w:rsidR="00787591">
        <w:rPr>
          <w:spacing w:val="-1"/>
        </w:rPr>
        <w:t>Грызуны: мышь, белка, бобр. Общие признаки грызунов. Вне</w:t>
      </w:r>
      <w:r w:rsidR="00787591">
        <w:rPr>
          <w:spacing w:val="-3"/>
        </w:rPr>
        <w:t xml:space="preserve">шни и вид и отличительные особенности каждого из этих животных. Образ  жизни, питание, размножение. Значение грызунов в природе </w:t>
      </w:r>
      <w:r w:rsidR="00787591">
        <w:t>и хозяйственной деятельности человека. Охрана белок и бобров.</w:t>
      </w:r>
    </w:p>
    <w:p w:rsidR="00787591" w:rsidRDefault="00787591" w:rsidP="00787591">
      <w:pPr>
        <w:pStyle w:val="aa"/>
      </w:pPr>
      <w:r>
        <w:t xml:space="preserve">Зайцеобразные: заяц-беляк, заяц-русак, кролик домашний. Общие признаки зайцеобразных, черты сходства и различия между типами и кроликами. Образ жизни, питание и размножение зайцем п кроликов. Значение зайцев и их охрана.Значение кролиководства в народном </w:t>
      </w:r>
      <w:r>
        <w:lastRenderedPageBreak/>
        <w:t>хозяйстве.</w:t>
      </w:r>
    </w:p>
    <w:p w:rsidR="00787591" w:rsidRDefault="00787591" w:rsidP="00787591">
      <w:pPr>
        <w:pStyle w:val="aa"/>
      </w:pPr>
      <w:r>
        <w:rPr>
          <w:spacing w:val="-2"/>
        </w:rPr>
        <w:t>Хищные звери: волк, медведь, тигр, лев, рысь. Общие признаки хищных</w:t>
      </w:r>
      <w:r>
        <w:rPr>
          <w:spacing w:val="-3"/>
        </w:rPr>
        <w:t xml:space="preserve"> зверей. Внешний вид и отличительные особенности каждогог из этих животных. Черты сходства и различия между некото</w:t>
      </w:r>
      <w:r>
        <w:rPr>
          <w:spacing w:val="-4"/>
        </w:rPr>
        <w:t>рыми из них. Образ жизни, добывание пищи, размножение. Распространение</w:t>
      </w:r>
      <w:r>
        <w:t xml:space="preserve"> хищных зверей. Значение этих животных и их охрана. </w:t>
      </w:r>
      <w:r>
        <w:rPr>
          <w:spacing w:val="-1"/>
        </w:rPr>
        <w:t>Домашние хищники: кошка, собака. Уход за ними.</w:t>
      </w:r>
      <w: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787591" w:rsidRDefault="00787591" w:rsidP="00787591">
      <w:pPr>
        <w:pStyle w:val="aa"/>
      </w:pPr>
      <w:r>
        <w:rPr>
          <w:spacing w:val="-3"/>
        </w:rPr>
        <w:t>Ластоногие морские животные: тюлень, морж, морской котик. О</w:t>
      </w:r>
      <w:r>
        <w:t>бщие  признаки ластоногих. Отличительные особенности этих животных, распространение и значение. Охрана морских зверей.</w:t>
      </w:r>
    </w:p>
    <w:p w:rsidR="00787591" w:rsidRDefault="00787591" w:rsidP="00787591">
      <w:pPr>
        <w:pStyle w:val="aa"/>
        <w:rPr>
          <w:spacing w:val="-8"/>
        </w:rPr>
      </w:pPr>
      <w:r>
        <w:rPr>
          <w:spacing w:val="-1"/>
        </w:rPr>
        <w:t xml:space="preserve">Китообразные: кит, дельфин. Общие признаки китообразных. </w:t>
      </w:r>
      <w:r>
        <w:rPr>
          <w:spacing w:val="-5"/>
        </w:rPr>
        <w:t>Внешнее строение кита и дельфина. Питание и передвижение. Вскармл</w:t>
      </w:r>
      <w:r>
        <w:rPr>
          <w:spacing w:val="-8"/>
        </w:rPr>
        <w:t>ивание детенышей. Дыхание. Значение этих животных и их охрана.</w:t>
      </w:r>
    </w:p>
    <w:p w:rsidR="00787591" w:rsidRDefault="00787591" w:rsidP="00787591">
      <w:pPr>
        <w:pStyle w:val="aa"/>
      </w:pPr>
      <w:r>
        <w:t>Растительноядные животные дикие и домашние. Общие признаки растительноядных животных. Дикие растительноядныеживотные  (лось).  Дикие  всеядные  животные  (дикая  свиньи) Характеристика  этих  животных,  распространение,  значение   и охрана их. -Сельскохозяйственные травоядные животные: корова, овца, верблюд, лошадь. Всеядные сельскохозяйственные живот ные — свинья, северный олень.</w:t>
      </w:r>
    </w:p>
    <w:p w:rsidR="00787591" w:rsidRDefault="00787591" w:rsidP="00787591">
      <w:pPr>
        <w:pStyle w:val="aa"/>
      </w:pPr>
      <w:r>
        <w:t>Корова: Внешнее строение. Молочная продуктивность коров.</w:t>
      </w:r>
      <w:r>
        <w:rPr>
          <w:spacing w:val="-2"/>
        </w:rPr>
        <w:t>Корма для коров. Уход за коровами. Современные животновод</w:t>
      </w:r>
      <w:r>
        <w:t>ческие фермы, их оборудование и содержание в них коров.Выращивание телят.</w:t>
      </w:r>
    </w:p>
    <w:p w:rsidR="00787591" w:rsidRDefault="00787591" w:rsidP="00787591">
      <w:pPr>
        <w:pStyle w:val="aa"/>
      </w:pPr>
      <w:r>
        <w:t xml:space="preserve">Овца. Распространение овец. Особенности внешнего строения и питания овец.Значение овец в народном хозяйстве. Некоторые породы овец </w:t>
      </w:r>
      <w:r>
        <w:rPr>
          <w:spacing w:val="-2"/>
        </w:rPr>
        <w:t>Содержание овец: зимнее — на фермах и летнее — на пастбищах.</w:t>
      </w:r>
      <w:r>
        <w:t>Круглогодовое содержание овец на пастбищах. Оборудование овцеводческих ферм и пастбищ. Выращивание ягнят.</w:t>
      </w:r>
    </w:p>
    <w:p w:rsidR="00787591" w:rsidRDefault="00787591" w:rsidP="00787591">
      <w:pPr>
        <w:pStyle w:val="aa"/>
      </w:pPr>
      <w:r>
        <w:rPr>
          <w:spacing w:val="-2"/>
        </w:rPr>
        <w:t xml:space="preserve">Верблюд. Особенности внешнего строения. Приспособленность </w:t>
      </w:r>
      <w:r>
        <w:t>к засушливым условиям жизни. Особенности питания верблюда. Значение верблюда в хозяйстве человека.</w:t>
      </w:r>
    </w:p>
    <w:p w:rsidR="00787591" w:rsidRDefault="00787591" w:rsidP="00787591">
      <w:pPr>
        <w:pStyle w:val="aa"/>
        <w:rPr>
          <w:spacing w:val="-8"/>
        </w:rPr>
      </w:pPr>
      <w:r>
        <w:rPr>
          <w:spacing w:val="-2"/>
        </w:rPr>
        <w:t xml:space="preserve">Северный олень. Особенности строения — приспособленность </w:t>
      </w:r>
      <w:r>
        <w:rPr>
          <w:spacing w:val="-8"/>
        </w:rPr>
        <w:t>к суровым северным условиям жизни. Особенности питания. Значение северного оленя в народном хозяйстве.</w:t>
      </w:r>
    </w:p>
    <w:p w:rsidR="00787591" w:rsidRDefault="00787591" w:rsidP="00787591">
      <w:pPr>
        <w:pStyle w:val="aa"/>
      </w:pPr>
      <w:r>
        <w:rPr>
          <w:spacing w:val="-2"/>
        </w:rPr>
        <w:t>Свинья. Внешнее строение свиньи: особенности туловища, го</w:t>
      </w:r>
      <w:r>
        <w:t>ловы, ног, кожного покрова.</w:t>
      </w:r>
      <w:r>
        <w:rPr>
          <w:spacing w:val="-2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>
        <w:t>ление. Выращивание поросят. Откорм свиней.</w:t>
      </w:r>
    </w:p>
    <w:p w:rsidR="00787591" w:rsidRDefault="00787591" w:rsidP="00787591">
      <w:pPr>
        <w:pStyle w:val="aa"/>
        <w:rPr>
          <w:spacing w:val="-2"/>
        </w:rPr>
      </w:pPr>
      <w:r>
        <w:rPr>
          <w:spacing w:val="-2"/>
        </w:rPr>
        <w:t>Лошадь. Внешнее строение лошади: особенности туловища, го</w:t>
      </w:r>
      <w:r>
        <w:t>ловы, ног, кожного покрова. Питание лошадей.</w:t>
      </w:r>
      <w:r>
        <w:rPr>
          <w:spacing w:val="-2"/>
        </w:rPr>
        <w:t>Значение лошадей в народном хозяйстве. Верховые лошади, тя</w:t>
      </w:r>
      <w:r>
        <w:t>желовозы и рысаки.</w:t>
      </w:r>
      <w:r>
        <w:rPr>
          <w:spacing w:val="-2"/>
        </w:rPr>
        <w:t>Содержание лошадей. Выращивание жеребят. Приматы. Общая характеристика.</w:t>
      </w:r>
    </w:p>
    <w:p w:rsidR="00787591" w:rsidRDefault="00787591" w:rsidP="00787591">
      <w:pPr>
        <w:pStyle w:val="aa"/>
      </w:pPr>
      <w:r>
        <w:rPr>
          <w:spacing w:val="-1"/>
        </w:rPr>
        <w:t>Обобщающее занятие по результатам изучения животных: об</w:t>
      </w:r>
      <w:r>
        <w:rPr>
          <w:spacing w:val="-4"/>
        </w:rPr>
        <w:t xml:space="preserve">щие признаки изученных групп животных, признаки сходства  и различия </w:t>
      </w:r>
      <w:r>
        <w:rPr>
          <w:spacing w:val="-2"/>
        </w:rPr>
        <w:t xml:space="preserve">. Охрана птиц и млекопитающих. Редкие и исчезающие виды </w:t>
      </w:r>
      <w:r>
        <w:t xml:space="preserve">Различение диких и домашних животных. Охрана диких и уход за домашними.Практические работы на животноводческих фермах. </w:t>
      </w:r>
    </w:p>
    <w:p w:rsidR="00A73111" w:rsidRPr="00A73111" w:rsidRDefault="00A73111" w:rsidP="00787591">
      <w:pPr>
        <w:pStyle w:val="aa"/>
        <w:rPr>
          <w:b/>
          <w:iCs/>
          <w:spacing w:val="-3"/>
        </w:rPr>
      </w:pPr>
      <w:r w:rsidRPr="00A73111">
        <w:rPr>
          <w:b/>
          <w:iCs/>
          <w:spacing w:val="-3"/>
        </w:rPr>
        <w:t>Итоговый  урок (1ч)</w:t>
      </w:r>
    </w:p>
    <w:p w:rsidR="00A73111" w:rsidRDefault="00A73111" w:rsidP="00787591">
      <w:pPr>
        <w:pStyle w:val="aa"/>
        <w:rPr>
          <w:i/>
          <w:iCs/>
          <w:spacing w:val="-3"/>
        </w:rPr>
      </w:pPr>
    </w:p>
    <w:p w:rsidR="00787591" w:rsidRPr="00565A3D" w:rsidRDefault="00787591" w:rsidP="00787591">
      <w:pPr>
        <w:pStyle w:val="aa"/>
        <w:rPr>
          <w:b/>
          <w:u w:val="single"/>
        </w:rPr>
      </w:pPr>
      <w:r w:rsidRPr="00565A3D">
        <w:rPr>
          <w:b/>
          <w:u w:val="single"/>
        </w:rPr>
        <w:t xml:space="preserve">Основные требования к знаниям и умениям учащихся </w:t>
      </w:r>
    </w:p>
    <w:p w:rsidR="00787591" w:rsidRDefault="00787591" w:rsidP="00787591">
      <w:pPr>
        <w:pStyle w:val="aa"/>
      </w:pPr>
      <w:r>
        <w:t>Учащихся должны знать: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основные отличия животных от растений;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lastRenderedPageBreak/>
        <w:t>признаки сходства и различия между изученными группами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общие признаки, характерные для каждой из этих групп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места обитания, образ жизни и поведение тех животных, которые знакомы учащимся;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4"/>
        </w:rPr>
        <w:t>названия некоторых наиболее типичных представителей изученн</w:t>
      </w:r>
      <w:r>
        <w:rPr>
          <w:spacing w:val="-3"/>
        </w:rPr>
        <w:t>ых групп животных, особенно тех, которые широко распростране</w:t>
      </w:r>
      <w:r>
        <w:rPr>
          <w:spacing w:val="-3"/>
        </w:rPr>
        <w:softHyphen/>
      </w:r>
      <w:r>
        <w:rPr>
          <w:spacing w:val="-2"/>
        </w:rPr>
        <w:t xml:space="preserve">ны и местных условиях; значение изучаемых животных в природе, а </w:t>
      </w:r>
      <w:r>
        <w:t xml:space="preserve"> также в хозяйственной деятельности человека;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2"/>
        </w:rPr>
        <w:t>основные требования ухода за домашними и некоторыми сельско</w:t>
      </w:r>
      <w:r>
        <w:t xml:space="preserve">хозяйственными животными (известными учащимся). </w:t>
      </w:r>
    </w:p>
    <w:p w:rsidR="00787591" w:rsidRDefault="00787591" w:rsidP="00787591">
      <w:pPr>
        <w:pStyle w:val="aa"/>
      </w:pPr>
    </w:p>
    <w:p w:rsidR="00787591" w:rsidRDefault="00787591" w:rsidP="00787591">
      <w:pPr>
        <w:pStyle w:val="aa"/>
      </w:pPr>
      <w:r>
        <w:t>Учащиеся должны уметь: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узнавать изученных животных (в иллюстрациях, кинофрагментах, чучелах, живых объектах);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3"/>
        </w:rPr>
        <w:t>кратко рассказывать об основных чертах строения и образа жизни</w:t>
      </w:r>
      <w:r>
        <w:t xml:space="preserve"> изученных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1"/>
        </w:rPr>
        <w:t>устанавливать взаимосвязи между животными и их средой обитания</w:t>
      </w:r>
      <w:r>
        <w:rPr>
          <w:spacing w:val="-3"/>
        </w:rPr>
        <w:t xml:space="preserve">: приспособления к ней особенностями строения организма, </w:t>
      </w:r>
      <w:r>
        <w:t>поведения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  <w:rPr>
          <w:spacing w:val="-8"/>
        </w:rPr>
      </w:pPr>
      <w:r>
        <w:rPr>
          <w:spacing w:val="-1"/>
        </w:rPr>
        <w:t>проводить несложный уход за некоторыми сельскохозяйствен</w:t>
      </w:r>
      <w:r>
        <w:rPr>
          <w:spacing w:val="-8"/>
        </w:rPr>
        <w:t xml:space="preserve">ными животными (для сельских вспомогательных школ) или за </w:t>
      </w:r>
      <w:r>
        <w:rPr>
          <w:spacing w:val="-3"/>
        </w:rPr>
        <w:t>домашними животными (птицы, звери, рыбы), имеющимися у детей до</w:t>
      </w:r>
      <w:r>
        <w:rPr>
          <w:spacing w:val="-1"/>
        </w:rPr>
        <w:t>ма; рассказывать о своих питомцах (их породах, поведении и</w:t>
      </w:r>
      <w:r>
        <w:rPr>
          <w:spacing w:val="-1"/>
        </w:rPr>
        <w:br/>
        <w:t xml:space="preserve"> </w:t>
      </w:r>
      <w:r>
        <w:rPr>
          <w:spacing w:val="-8"/>
        </w:rPr>
        <w:t>повадках).</w:t>
      </w: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A73111">
      <w:pPr>
        <w:rPr>
          <w:b/>
          <w:sz w:val="28"/>
          <w:szCs w:val="28"/>
        </w:rPr>
        <w:sectPr w:rsidR="001B1D3C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3111" w:rsidRPr="00F974A7" w:rsidRDefault="00A73111" w:rsidP="00A73111">
      <w:pPr>
        <w:rPr>
          <w:b/>
          <w:sz w:val="28"/>
          <w:szCs w:val="28"/>
        </w:rPr>
      </w:pPr>
      <w:r w:rsidRPr="00F974A7">
        <w:rPr>
          <w:b/>
          <w:sz w:val="28"/>
          <w:szCs w:val="28"/>
        </w:rPr>
        <w:lastRenderedPageBreak/>
        <w:t>Календарно-тематическое планирование 8 класса</w:t>
      </w:r>
      <w:r>
        <w:rPr>
          <w:b/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вида)</w:t>
      </w:r>
      <w:r>
        <w:rPr>
          <w:b/>
          <w:sz w:val="28"/>
          <w:szCs w:val="28"/>
        </w:rPr>
        <w:t xml:space="preserve"> </w:t>
      </w:r>
      <w:r w:rsidRPr="00F974A7">
        <w:rPr>
          <w:b/>
          <w:sz w:val="28"/>
          <w:szCs w:val="28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63"/>
        <w:gridCol w:w="466"/>
        <w:gridCol w:w="882"/>
        <w:gridCol w:w="3934"/>
        <w:gridCol w:w="3261"/>
        <w:gridCol w:w="3118"/>
        <w:gridCol w:w="1495"/>
      </w:tblGrid>
      <w:tr w:rsidR="001B1D3C" w:rsidRPr="003B5673" w:rsidTr="001B1D3C">
        <w:tc>
          <w:tcPr>
            <w:tcW w:w="767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3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66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82" w:type="dxa"/>
          </w:tcPr>
          <w:p w:rsidR="001B1D3C" w:rsidRPr="006D5F74" w:rsidRDefault="001B1D3C" w:rsidP="00A73111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34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Название темы</w:t>
            </w:r>
          </w:p>
        </w:tc>
        <w:tc>
          <w:tcPr>
            <w:tcW w:w="3261" w:type="dxa"/>
          </w:tcPr>
          <w:p w:rsidR="001B1D3C" w:rsidRPr="006D5F74" w:rsidRDefault="001B1D3C" w:rsidP="00A73111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18" w:type="dxa"/>
          </w:tcPr>
          <w:p w:rsidR="001B1D3C" w:rsidRPr="00BD1C18" w:rsidRDefault="001B1D3C" w:rsidP="00A73111">
            <w:pPr>
              <w:rPr>
                <w:b/>
              </w:rPr>
            </w:pPr>
            <w:r w:rsidRPr="00BD1C18">
              <w:rPr>
                <w:b/>
              </w:rPr>
              <w:t>Результат коррекционной                направленности.</w:t>
            </w:r>
          </w:p>
        </w:tc>
        <w:tc>
          <w:tcPr>
            <w:tcW w:w="1495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Д.з.</w:t>
            </w:r>
          </w:p>
        </w:tc>
      </w:tr>
      <w:tr w:rsidR="00BD1C18" w:rsidRPr="006D5F74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3B5673" w:rsidRDefault="00BD1C18" w:rsidP="00A73111"/>
        </w:tc>
        <w:tc>
          <w:tcPr>
            <w:tcW w:w="466" w:type="dxa"/>
          </w:tcPr>
          <w:p w:rsidR="00BD1C18" w:rsidRPr="00520F92" w:rsidRDefault="00BD1C18" w:rsidP="00A73111">
            <w:r>
              <w:t>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Введение -2ч </w:t>
            </w:r>
          </w:p>
          <w:p w:rsidR="00BD1C18" w:rsidRPr="005C5061" w:rsidRDefault="00BD1C18" w:rsidP="00A73111">
            <w:r>
              <w:t>Многообразие  животного  мира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Учащиеся должны узнавать изученных животн</w:t>
            </w:r>
            <w:r>
              <w:t>ых (в иллюстрациях, кинофрагмен</w:t>
            </w:r>
            <w:r w:rsidRPr="007636F9">
              <w:t xml:space="preserve">тах, чучелах, живых объектах). Воспитывать бережное отношение к животному миру.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8C7633" w:rsidRDefault="00BD1C18" w:rsidP="00A73111">
            <w:r>
              <w:t>Стр.3-5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14474" w:rsidRDefault="00BD1C18" w:rsidP="00A73111"/>
        </w:tc>
        <w:tc>
          <w:tcPr>
            <w:tcW w:w="466" w:type="dxa"/>
          </w:tcPr>
          <w:p w:rsidR="00BD1C18" w:rsidRPr="00520F92" w:rsidRDefault="00BD1C18" w:rsidP="00A73111">
            <w:r>
              <w:t>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Значение  животных  и  их  охрана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Стр.6-9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Беспозвоночные животные -1ч</w:t>
            </w:r>
          </w:p>
          <w:p w:rsidR="00BD1C18" w:rsidRPr="005C5061" w:rsidRDefault="00BD1C18" w:rsidP="00A73111">
            <w:r>
              <w:t>Общие  признаки  беспозвоночных  животных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червей и насекомых в иллюстрациях, кинофрагментах, живых объектах. </w:t>
            </w:r>
          </w:p>
          <w:p w:rsidR="00BD1C18" w:rsidRPr="007636F9" w:rsidRDefault="00BD1C18" w:rsidP="00BD1C18">
            <w:r w:rsidRPr="007636F9">
              <w:t xml:space="preserve">Развитие речи, памяти,  внимания, зрительного восприятия, мышления средствами биологии.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Стр.10-11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Черви -2ч.</w:t>
            </w:r>
          </w:p>
          <w:p w:rsidR="00BD1C18" w:rsidRPr="005C5061" w:rsidRDefault="00BD1C18" w:rsidP="00A73111">
            <w:r>
              <w:t>Общие признаки  червей.  Дождевой  червь</w:t>
            </w:r>
          </w:p>
        </w:tc>
        <w:tc>
          <w:tcPr>
            <w:tcW w:w="3261" w:type="dxa"/>
          </w:tcPr>
          <w:p w:rsidR="00BD1C18" w:rsidRDefault="00BD1C18" w:rsidP="00A73111">
            <w:r>
              <w:t>Демонстрация дождевого червя</w:t>
            </w:r>
          </w:p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Стр.12-14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741534" w:rsidRDefault="00BD1C18" w:rsidP="00A73111">
            <w:r w:rsidRPr="00741534">
              <w:t>Круглые черви – паразиты человека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Стр.15-19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Насекомые -9ч.</w:t>
            </w:r>
          </w:p>
          <w:p w:rsidR="00BD1C18" w:rsidRPr="005C5061" w:rsidRDefault="00BD1C18" w:rsidP="00A73111">
            <w:r>
              <w:t>Общие  признаки  насекомых</w:t>
            </w:r>
          </w:p>
        </w:tc>
        <w:tc>
          <w:tcPr>
            <w:tcW w:w="3261" w:type="dxa"/>
            <w:vMerge w:val="restart"/>
          </w:tcPr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 xml:space="preserve">Пр. раб. </w:t>
            </w:r>
            <w:r w:rsidRPr="00514474">
              <w:t>Зарисовка насекомых в тетрадях.</w:t>
            </w:r>
          </w:p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изученных животных. Развитие речи, памяти,  внимания, зрительного восприятия, мышления средствами биологии.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Стр.20-21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Внешнее  строение  и  образ  жизни  насекомых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Стр.21-22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Бабочка-капустница.Яблонная  плодожорка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Стр.23-26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Майский  жук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Стр.27-28</w:t>
            </w:r>
          </w:p>
        </w:tc>
      </w:tr>
      <w:tr w:rsidR="00BD1C18" w:rsidRPr="005C5061" w:rsidTr="001B1D3C">
        <w:trPr>
          <w:trHeight w:val="550"/>
        </w:trPr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Комнатная  муха.  Медоносная  пчела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Стр.29-34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Тутовый  шелкопряд</w:t>
            </w:r>
          </w:p>
        </w:tc>
        <w:tc>
          <w:tcPr>
            <w:tcW w:w="3261" w:type="dxa"/>
            <w:vMerge w:val="restart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Стр.35-37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Default="00BD1C18" w:rsidP="00A73111">
            <w:r>
              <w:t>Значение насекомых в природе и жизни человека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Стр.38-41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Неутомимые санитары леса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 по  теме «Черви»,  «Насекомые»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Стр.43</w:t>
            </w:r>
          </w:p>
        </w:tc>
      </w:tr>
      <w:tr w:rsidR="001B1D3C" w:rsidRPr="005C5061" w:rsidTr="001B1D3C">
        <w:tc>
          <w:tcPr>
            <w:tcW w:w="767" w:type="dxa"/>
          </w:tcPr>
          <w:p w:rsidR="001B1D3C" w:rsidRDefault="001B1D3C" w:rsidP="00A73111"/>
        </w:tc>
        <w:tc>
          <w:tcPr>
            <w:tcW w:w="863" w:type="dxa"/>
          </w:tcPr>
          <w:p w:rsidR="001B1D3C" w:rsidRPr="005C5061" w:rsidRDefault="001B1D3C" w:rsidP="00A73111"/>
        </w:tc>
        <w:tc>
          <w:tcPr>
            <w:tcW w:w="466" w:type="dxa"/>
          </w:tcPr>
          <w:p w:rsidR="001B1D3C" w:rsidRPr="005C5061" w:rsidRDefault="001B1D3C" w:rsidP="00A73111">
            <w:r>
              <w:t>15</w:t>
            </w:r>
          </w:p>
        </w:tc>
        <w:tc>
          <w:tcPr>
            <w:tcW w:w="882" w:type="dxa"/>
          </w:tcPr>
          <w:p w:rsidR="001B1D3C" w:rsidRPr="00A73111" w:rsidRDefault="001B1D3C" w:rsidP="00A73111">
            <w:r>
              <w:t>1</w:t>
            </w:r>
          </w:p>
        </w:tc>
        <w:tc>
          <w:tcPr>
            <w:tcW w:w="3934" w:type="dxa"/>
          </w:tcPr>
          <w:p w:rsidR="001B1D3C" w:rsidRPr="006D5F74" w:rsidRDefault="001B1D3C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Позвоночные животные-1ч</w:t>
            </w:r>
          </w:p>
          <w:p w:rsidR="001B1D3C" w:rsidRPr="005C5061" w:rsidRDefault="001B1D3C" w:rsidP="00A73111">
            <w:r>
              <w:t>Общие  признаки  позвоночных  животных</w:t>
            </w:r>
          </w:p>
        </w:tc>
        <w:tc>
          <w:tcPr>
            <w:tcW w:w="3261" w:type="dxa"/>
          </w:tcPr>
          <w:p w:rsidR="001B1D3C" w:rsidRDefault="001B1D3C" w:rsidP="00A73111"/>
        </w:tc>
        <w:tc>
          <w:tcPr>
            <w:tcW w:w="3118" w:type="dxa"/>
          </w:tcPr>
          <w:p w:rsidR="00BD1C18" w:rsidRPr="007636F9" w:rsidRDefault="00BD1C18" w:rsidP="00BD1C18">
            <w:r w:rsidRPr="007636F9">
              <w:t>Воспитывать любовь к животному миру.</w:t>
            </w:r>
          </w:p>
          <w:p w:rsidR="001B1D3C" w:rsidRDefault="001B1D3C" w:rsidP="00A73111"/>
        </w:tc>
        <w:tc>
          <w:tcPr>
            <w:tcW w:w="1495" w:type="dxa"/>
          </w:tcPr>
          <w:p w:rsidR="001B1D3C" w:rsidRPr="005C5061" w:rsidRDefault="001B1D3C" w:rsidP="00A73111">
            <w:r>
              <w:t>Стр.44-45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Рыбы -8ч.</w:t>
            </w:r>
          </w:p>
          <w:p w:rsidR="00BD1C18" w:rsidRPr="005C5061" w:rsidRDefault="00BD1C18" w:rsidP="00A73111">
            <w:r>
              <w:t>Общие  признаки  рыб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Демонстрация рыб и наблюдение за ними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кратко рассказывать об основных чертах строения и образе жизни рыб. </w:t>
            </w:r>
          </w:p>
          <w:p w:rsidR="00BD1C18" w:rsidRPr="007636F9" w:rsidRDefault="00BD1C18" w:rsidP="00BD1C18">
            <w:r w:rsidRPr="007636F9">
              <w:t>Воспитывать ответственное отношение к выполнению порученного задания.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Стр.46-49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Ст.50-53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Речные  рыбы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Стр.54-55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Морские  рыбы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Стр.56-58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Рыболовство  и  рыбоводство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Стр.59-60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Default="00BD1C18" w:rsidP="00A73111">
            <w:r>
              <w:t>Рациональное использование и охрана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Стр.61-62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Default="00BD1C18" w:rsidP="00A73111">
            <w:r>
              <w:t>Многообразие 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Стр.63-70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 урок  по  теме  «Рыбы»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Земноводные -3ч.</w:t>
            </w:r>
          </w:p>
          <w:p w:rsidR="00BD1C18" w:rsidRPr="005C5061" w:rsidRDefault="00BD1C18" w:rsidP="00A73111">
            <w:r>
              <w:t>Общие  признаки  земноводных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Развивать зрительное восприятие при рассматривании рисунков, иллюстраций, живых объектов.</w:t>
            </w:r>
          </w:p>
          <w:p w:rsidR="00BD1C18" w:rsidRDefault="00BD1C18" w:rsidP="00BD1C18">
            <w:r w:rsidRPr="007636F9">
              <w:t>Учащиеся долж-ны узнавать земноводных (в иллюстрациях, живых объектах) и кратко о них рассказывать</w:t>
            </w:r>
          </w:p>
        </w:tc>
        <w:tc>
          <w:tcPr>
            <w:tcW w:w="1495" w:type="dxa"/>
          </w:tcPr>
          <w:p w:rsidR="00BD1C18" w:rsidRPr="005C5061" w:rsidRDefault="00BD1C18" w:rsidP="00A73111">
            <w:r>
              <w:t>Стр.72-74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земноводных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Стр.75-78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Хвостатые  родственники  лягушки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Стр.79-80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Пресмыкающиеся -4ч.</w:t>
            </w:r>
          </w:p>
          <w:p w:rsidR="00BD1C18" w:rsidRPr="005C5061" w:rsidRDefault="00BD1C18" w:rsidP="00A73111">
            <w:r>
              <w:t>Общие  признаки  пресмыкающихся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Развивать устную речь при ответах на вопросы.</w:t>
            </w:r>
          </w:p>
          <w:p w:rsidR="00BD1C18" w:rsidRPr="007636F9" w:rsidRDefault="00BD1C18" w:rsidP="00BD1C18">
            <w:r w:rsidRPr="007636F9">
              <w:t>Учащие</w:t>
            </w:r>
            <w:r>
              <w:t xml:space="preserve">ся должны узнавать </w:t>
            </w:r>
            <w:r>
              <w:lastRenderedPageBreak/>
              <w:t>пресмыкающих</w:t>
            </w:r>
            <w:r w:rsidRPr="007636F9">
              <w:t xml:space="preserve">ся, кратко рассказывать об их основных чертах строения и образе жизни. </w:t>
            </w:r>
          </w:p>
          <w:p w:rsidR="00BD1C18" w:rsidRDefault="00BD1C18" w:rsidP="00BD1C18">
            <w:r w:rsidRPr="007636F9">
              <w:t xml:space="preserve">Развитие памяти, речи, внимания, зрительного восприятия средствами биологии.  </w:t>
            </w:r>
          </w:p>
        </w:tc>
        <w:tc>
          <w:tcPr>
            <w:tcW w:w="1495" w:type="dxa"/>
          </w:tcPr>
          <w:p w:rsidR="00BD1C18" w:rsidRPr="005C5061" w:rsidRDefault="00BD1C18" w:rsidP="00A73111">
            <w:r>
              <w:lastRenderedPageBreak/>
              <w:t>Стр.82-84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пресмыкающихся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Стр.85-88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Многообразие  пресмыкающихся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Стр.89-92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 урок  по  теме  «Земноводные», пресмыкающиеся»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Птицы -12ч.</w:t>
            </w:r>
          </w:p>
          <w:p w:rsidR="00BD1C18" w:rsidRPr="005C5061" w:rsidRDefault="00BD1C18" w:rsidP="00A73111">
            <w:r>
              <w:t>Общие признаки птиц</w:t>
            </w:r>
          </w:p>
        </w:tc>
        <w:tc>
          <w:tcPr>
            <w:tcW w:w="3261" w:type="dxa"/>
            <w:vMerge w:val="restart"/>
          </w:tcPr>
          <w:p w:rsidR="00BD1C18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Пр.раб.</w:t>
            </w:r>
          </w:p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1. Подкормка зимующих птиц.</w:t>
            </w:r>
          </w:p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2. Наблюдение и уход за птицами в живом уголке.</w:t>
            </w:r>
          </w:p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птиц, кратко рассказывать об основных чертах строения и образе жизни. </w:t>
            </w:r>
          </w:p>
          <w:p w:rsidR="00BD1C18" w:rsidRPr="007636F9" w:rsidRDefault="00BD1C18" w:rsidP="00BD1C18">
            <w:r w:rsidRPr="007636F9">
              <w:t xml:space="preserve">Развивать устную речь при ответах на вопросы. </w:t>
            </w:r>
          </w:p>
          <w:p w:rsidR="00BD1C18" w:rsidRPr="007636F9" w:rsidRDefault="00BD1C18" w:rsidP="00BD1C18">
            <w:r w:rsidRPr="007636F9">
              <w:t xml:space="preserve">Развивать зрительное восприятие при рассматривании изучаемых объектов.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Стр.94-96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скелета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Стр.97-98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внутреннего  строение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Стр.99-100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Default="00BD1C18" w:rsidP="00A73111">
            <w:r>
              <w:t>Размножение  и  развитие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Стр.101-104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Птицы,  кормящиеся  в  воздухе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Стр.105-106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  леса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Стр.107-109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Хищные  птицы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Стр.110-112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  пресных  водоёмов  и  болот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Стр.113-116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Птицы,  обитающие  вблизи  жилья  человека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Стр.117-118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Нелетающие птицы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Стр.119-126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 птицы.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Стр.127-134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 по  теме  «Птицы»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Стр.135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Млекопитающие -26ч. </w:t>
            </w:r>
          </w:p>
          <w:p w:rsidR="00BD1C18" w:rsidRPr="005C5061" w:rsidRDefault="00BD1C18" w:rsidP="00A73111">
            <w:r>
              <w:t>Общие  признаки  млекопитающих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тетрадях.</w:t>
            </w:r>
          </w:p>
          <w:p w:rsidR="00BD1C18" w:rsidRDefault="00BD1C18" w:rsidP="00A73111">
            <w:r>
              <w:t>Игры (зоологическое лото и др)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млекопитающих, кратко рассказывать об основных чертах строения и образе жизни изученных животных данного класса. </w:t>
            </w:r>
          </w:p>
          <w:p w:rsidR="00BD1C18" w:rsidRPr="007636F9" w:rsidRDefault="00BD1C18" w:rsidP="00BD1C18">
            <w:r w:rsidRPr="007636F9">
              <w:t xml:space="preserve">Учащиеся должны уметь устанавливать взаимосвязи </w:t>
            </w:r>
            <w:r w:rsidRPr="007636F9">
              <w:lastRenderedPageBreak/>
              <w:t xml:space="preserve">между животными и их средой обитания: приспособление к ней, особенности строения организма и поведение животных. </w:t>
            </w:r>
          </w:p>
          <w:p w:rsidR="00BD1C18" w:rsidRPr="007636F9" w:rsidRDefault="00BD1C18" w:rsidP="00BD1C18">
            <w:r w:rsidRPr="007636F9">
              <w:t>Развивать у учащихся речь, память, внимание, зрительное восприятие, мышление средствами биологии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lastRenderedPageBreak/>
              <w:t>Стр.136-139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скелета  и  нервной  системы  млекопитающих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Стр.140-142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Внутренние  органы  млекопитающих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Стр.143-145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Грызуны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Стр.146-150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Зайцеобразные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Стр.151-158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Стр.159-164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Дикие пушные 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Стр.165-171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Стр.172-175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Ластоногие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Стр.176-177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Китообразные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Стр.178-180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Парнокопытные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Стр.181-185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Непарнокопытные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Стр.186-189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 xml:space="preserve">Приматы 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Стр.190-192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14</w:t>
            </w:r>
          </w:p>
        </w:tc>
        <w:tc>
          <w:tcPr>
            <w:tcW w:w="3934" w:type="dxa"/>
          </w:tcPr>
          <w:p w:rsidR="00BD1C18" w:rsidRDefault="00BD1C18" w:rsidP="00A73111">
            <w:r>
              <w:t>Повторительно-обобщающий урок по теме «Млекопитающие»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 xml:space="preserve">Корова. Внешнее  строение.  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Стр.194-196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16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>
              <w:t>Содержание  коров  на  фермах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Стр.197-201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Овцы.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Стр.202-204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18</w:t>
            </w:r>
          </w:p>
        </w:tc>
        <w:tc>
          <w:tcPr>
            <w:tcW w:w="3934" w:type="dxa"/>
          </w:tcPr>
          <w:p w:rsidR="00BD1C18" w:rsidRDefault="00BD1C18" w:rsidP="00A73111">
            <w:r>
              <w:t>Содержание овец и выращивание ягнят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Стр.205-206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Верблюды.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Стр.207-208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Северные олени.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Стр.209-210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свиньи.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Стр.211-212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Содержание свиней на  свиноводческих фермах.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Стр.213-216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лошади.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Стр.217-218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Содержание лошадей  и  выращивание жеребят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Стр.219-220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по теме «Сельскохозяйственные млекопитающие»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Стр.221</w:t>
            </w:r>
          </w:p>
        </w:tc>
      </w:tr>
      <w:tr w:rsidR="001B1D3C" w:rsidRPr="005C5061" w:rsidTr="001B1D3C">
        <w:tc>
          <w:tcPr>
            <w:tcW w:w="767" w:type="dxa"/>
          </w:tcPr>
          <w:p w:rsidR="001B1D3C" w:rsidRDefault="001B1D3C" w:rsidP="00A73111"/>
        </w:tc>
        <w:tc>
          <w:tcPr>
            <w:tcW w:w="863" w:type="dxa"/>
          </w:tcPr>
          <w:p w:rsidR="001B1D3C" w:rsidRPr="005C5061" w:rsidRDefault="001B1D3C" w:rsidP="00A73111"/>
        </w:tc>
        <w:tc>
          <w:tcPr>
            <w:tcW w:w="466" w:type="dxa"/>
          </w:tcPr>
          <w:p w:rsidR="001B1D3C" w:rsidRPr="005C5061" w:rsidRDefault="001B1D3C" w:rsidP="00A73111">
            <w:r>
              <w:t>68</w:t>
            </w:r>
          </w:p>
        </w:tc>
        <w:tc>
          <w:tcPr>
            <w:tcW w:w="882" w:type="dxa"/>
          </w:tcPr>
          <w:p w:rsidR="001B1D3C" w:rsidRPr="00A73111" w:rsidRDefault="001B1D3C" w:rsidP="00A73111"/>
        </w:tc>
        <w:tc>
          <w:tcPr>
            <w:tcW w:w="3934" w:type="dxa"/>
          </w:tcPr>
          <w:p w:rsidR="001B1D3C" w:rsidRPr="005C5061" w:rsidRDefault="001B1D3C" w:rsidP="00A73111">
            <w:r>
              <w:t>Итоговый  урок</w:t>
            </w:r>
          </w:p>
        </w:tc>
        <w:tc>
          <w:tcPr>
            <w:tcW w:w="3261" w:type="dxa"/>
          </w:tcPr>
          <w:p w:rsidR="001B1D3C" w:rsidRPr="005C5061" w:rsidRDefault="001B1D3C" w:rsidP="00A73111"/>
        </w:tc>
        <w:tc>
          <w:tcPr>
            <w:tcW w:w="3118" w:type="dxa"/>
          </w:tcPr>
          <w:p w:rsidR="001B1D3C" w:rsidRPr="005C5061" w:rsidRDefault="001B1D3C" w:rsidP="00A73111"/>
        </w:tc>
        <w:tc>
          <w:tcPr>
            <w:tcW w:w="1495" w:type="dxa"/>
          </w:tcPr>
          <w:p w:rsidR="001B1D3C" w:rsidRPr="005C5061" w:rsidRDefault="001B1D3C" w:rsidP="00A73111"/>
        </w:tc>
      </w:tr>
    </w:tbl>
    <w:p w:rsidR="00B21AC1" w:rsidRDefault="00B21AC1" w:rsidP="0015299C">
      <w:pPr>
        <w:rPr>
          <w:u w:val="single"/>
        </w:rPr>
      </w:pPr>
    </w:p>
    <w:p w:rsidR="00B21AC1" w:rsidRDefault="00B21AC1" w:rsidP="00B21AC1"/>
    <w:p w:rsidR="00B21AC1" w:rsidRDefault="00B21AC1" w:rsidP="00B21AC1"/>
    <w:p w:rsidR="00B21AC1" w:rsidRPr="00527942" w:rsidRDefault="00B21AC1" w:rsidP="00B21AC1">
      <w:pPr>
        <w:rPr>
          <w:b/>
          <w:sz w:val="28"/>
          <w:szCs w:val="28"/>
          <w:u w:val="single"/>
        </w:rPr>
      </w:pPr>
      <w:r w:rsidRPr="00527942">
        <w:rPr>
          <w:b/>
          <w:sz w:val="28"/>
          <w:szCs w:val="28"/>
          <w:u w:val="single"/>
        </w:rPr>
        <w:lastRenderedPageBreak/>
        <w:t xml:space="preserve">Календарно-тематическое планирование 8 класса ( </w:t>
      </w:r>
      <w:r w:rsidRPr="00527942">
        <w:rPr>
          <w:b/>
          <w:sz w:val="28"/>
          <w:szCs w:val="28"/>
          <w:u w:val="single"/>
          <w:lang w:val="en-US"/>
        </w:rPr>
        <w:t>VIII</w:t>
      </w:r>
      <w:r w:rsidRPr="00527942">
        <w:rPr>
          <w:b/>
          <w:sz w:val="28"/>
          <w:szCs w:val="28"/>
          <w:u w:val="single"/>
        </w:rPr>
        <w:t xml:space="preserve"> вида) 2 вариант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69"/>
        <w:gridCol w:w="484"/>
        <w:gridCol w:w="848"/>
        <w:gridCol w:w="3597"/>
        <w:gridCol w:w="3258"/>
        <w:gridCol w:w="3537"/>
        <w:gridCol w:w="1283"/>
      </w:tblGrid>
      <w:tr w:rsidR="00B21AC1" w:rsidTr="003E439B">
        <w:tc>
          <w:tcPr>
            <w:tcW w:w="83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9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84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48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597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Тема урока</w:t>
            </w:r>
          </w:p>
        </w:tc>
        <w:tc>
          <w:tcPr>
            <w:tcW w:w="3258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Лабораторные работы и опыты</w:t>
            </w:r>
          </w:p>
        </w:tc>
        <w:tc>
          <w:tcPr>
            <w:tcW w:w="3537" w:type="dxa"/>
          </w:tcPr>
          <w:p w:rsidR="00B21AC1" w:rsidRPr="007957D6" w:rsidRDefault="00B21AC1" w:rsidP="003E439B">
            <w:pPr>
              <w:rPr>
                <w:b/>
              </w:rPr>
            </w:pPr>
            <w:r>
              <w:rPr>
                <w:b/>
              </w:rPr>
              <w:t>Р</w:t>
            </w:r>
            <w:r w:rsidRPr="007957D6">
              <w:rPr>
                <w:b/>
              </w:rPr>
              <w:t>езультат                     коррекционной направленности</w:t>
            </w:r>
          </w:p>
        </w:tc>
        <w:tc>
          <w:tcPr>
            <w:tcW w:w="128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Д.з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20F92" w:rsidRDefault="003E439B" w:rsidP="003E439B">
            <w:r>
              <w:t>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Многообразие  бактерий  и  грибов -5ч</w:t>
            </w:r>
          </w:p>
          <w:p w:rsidR="003E439B" w:rsidRDefault="003E439B" w:rsidP="003E439B">
            <w:r>
              <w:t>Бактерии,  их  разнообразие  и  размножение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мышления при работе с карточками.</w:t>
            </w:r>
          </w:p>
          <w:p w:rsidR="003E439B" w:rsidRDefault="003E439B" w:rsidP="003E439B">
            <w:r w:rsidRPr="007636F9"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Стр.111-113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20F92" w:rsidRDefault="003E439B" w:rsidP="003E439B">
            <w:r>
              <w:t>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бактерий  в  природе  и  жизни  человека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Стр.114-116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9.09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Грибы,  их  строение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Стр.117-119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грибов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Стр.120-122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16.09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«Многообразие бактерий и грибов»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17.09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Растения -9ч</w:t>
            </w:r>
          </w:p>
          <w:p w:rsidR="003E439B" w:rsidRDefault="003E439B" w:rsidP="003E439B">
            <w:r>
              <w:t>Мхи.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/>
          <w:p w:rsidR="003E439B" w:rsidRDefault="003E439B" w:rsidP="003E439B"/>
          <w:p w:rsidR="003E439B" w:rsidRPr="007636F9" w:rsidRDefault="003E439B" w:rsidP="003E439B">
            <w:r w:rsidRPr="007636F9">
              <w:t>Учащиеся должны различать  грибы и растения.</w:t>
            </w:r>
          </w:p>
          <w:p w:rsidR="003E439B" w:rsidRPr="007636F9" w:rsidRDefault="003E439B" w:rsidP="003E439B">
            <w:r w:rsidRPr="007636F9">
              <w:t xml:space="preserve">  Учащиеся должны приводить примеры мхов, папоротников, голосеменных</w:t>
            </w:r>
          </w:p>
          <w:p w:rsidR="003E439B" w:rsidRPr="007636F9" w:rsidRDefault="003E439B" w:rsidP="003E439B">
            <w:r w:rsidRPr="007636F9">
              <w:t>Воспитывать ответственное отношение к выполнению задания.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Стр.124-126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Торфяной  мох  сфагнум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Стр.127-129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24.09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Папоротники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Стр.130-133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30.09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Голосеменные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Стр.134-137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Сосна  и  ель – хвойные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Стр.138-140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7.10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Использование древесины хвойных и лиственных деревьев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Покрытосеменные  - это  цветковые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Стр.141-143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lastRenderedPageBreak/>
              <w:t>14.10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Охрана леса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Стр.144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15.10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Однодоль</w:t>
            </w:r>
            <w:r>
              <w:rPr>
                <w:color w:val="FF0000"/>
              </w:rPr>
              <w:t>ные  и  двудольные  растения -18</w:t>
            </w:r>
            <w:r w:rsidRPr="006D5F74">
              <w:rPr>
                <w:color w:val="FF0000"/>
              </w:rPr>
              <w:t>ч</w:t>
            </w:r>
          </w:p>
          <w:p w:rsidR="003E439B" w:rsidRDefault="003E439B" w:rsidP="003E439B">
            <w:r>
              <w:t>Различия  однодольных  и  двудольных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памяти, внимания, речи, зрительного восприятия, мышления средствами биологии Учащиеся должны  уметь отличать цветковые растения от других групп. </w:t>
            </w:r>
          </w:p>
          <w:p w:rsidR="003E439B" w:rsidRPr="007636F9" w:rsidRDefault="003E439B" w:rsidP="003E439B">
            <w:r w:rsidRPr="007636F9">
              <w:t>Уметь различать однодольные и двудольные растения по строению корней, листьев (жилкование), плодов и семян. Учащиеся должны уметь приводи</w:t>
            </w:r>
            <w:r>
              <w:t xml:space="preserve">ть примеры однодольных растений, </w:t>
            </w:r>
            <w:r w:rsidRPr="007636F9">
              <w:t>двудольных Учащиеся должны уметь приводить примеры растений огорода растений сложноцветных Развитие памяти, внимания, речи, зрительного восприятия, мышления средствами биологии сада Развитие памяти, внимания, речи, зрительного восприятия, мышления средствами биологии.</w:t>
            </w:r>
          </w:p>
          <w:p w:rsidR="003E439B" w:rsidRPr="007636F9" w:rsidRDefault="003E439B" w:rsidP="003E439B">
            <w:r w:rsidRPr="007636F9">
              <w:t xml:space="preserve">Привитие навыков, способствующих сохранению здоровья Воспитывать любовь к растениям. </w:t>
            </w:r>
          </w:p>
          <w:p w:rsidR="003E439B" w:rsidRDefault="003E439B" w:rsidP="003E439B">
            <w:r w:rsidRPr="007636F9">
              <w:t xml:space="preserve">Воспитывать положительную мотивацию к труду садовода Воспитывать трудолюбие </w:t>
            </w:r>
            <w:r w:rsidRPr="007636F9">
              <w:lastRenderedPageBreak/>
              <w:t>Воспитывать ответственное отношение к выполнению порученного задания.</w:t>
            </w:r>
          </w:p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Стр.145-147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22.10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растения. Семейство Злаки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Стр.148-150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хлебные злаки – пшеница,  рожь,  ячмень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Стр.151-153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29.10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 злаки – овёс,  кукуруза.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Стр.154-155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11.11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 растения. Семейство Лилейные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Стр.156-158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12.11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Лук  и  чеснок – пищевые  лилейные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Стр.159-162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18.11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луковицы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№5 «строение  луковицы»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19.11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Семейство Паслёновые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Стр.164-166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25.11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>Картофель – пищевое паслёновое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Стр.167-169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26.11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10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клубня картофеля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№6 «Строение клубня картофеля»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Стр.170-171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11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Бобовые.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Стр.171-173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12</w:t>
            </w:r>
          </w:p>
        </w:tc>
        <w:tc>
          <w:tcPr>
            <w:tcW w:w="3597" w:type="dxa"/>
          </w:tcPr>
          <w:p w:rsidR="003E439B" w:rsidRDefault="003E439B" w:rsidP="003E439B">
            <w:r>
              <w:t>Кормовые бобовые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Стр.174-175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9.12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13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Розоцветные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Стр.176-178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10.12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14</w:t>
            </w:r>
          </w:p>
        </w:tc>
        <w:tc>
          <w:tcPr>
            <w:tcW w:w="3597" w:type="dxa"/>
          </w:tcPr>
          <w:p w:rsidR="003E439B" w:rsidRDefault="003E439B" w:rsidP="003E439B">
            <w:r>
              <w:t>Биологические  особенности  растений  сада – яблони,  малины,  земляники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Стр.179-183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lastRenderedPageBreak/>
              <w:t>16.12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15</w:t>
            </w:r>
          </w:p>
        </w:tc>
        <w:tc>
          <w:tcPr>
            <w:tcW w:w="3597" w:type="dxa"/>
          </w:tcPr>
          <w:p w:rsidR="003E439B" w:rsidRDefault="003E439B" w:rsidP="003E439B">
            <w:r>
              <w:t>Уход  за  садовыми  растениями.  Сбор  урожая  плодов  и  ягод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Стр.183-165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lastRenderedPageBreak/>
              <w:t>17.12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16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Подсолнечник – важное  пищевое  сложноцветное 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Стр.189-192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17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Однолетние, двулетние, многолетние  растения</w:t>
            </w:r>
          </w:p>
        </w:tc>
        <w:tc>
          <w:tcPr>
            <w:tcW w:w="3258" w:type="dxa"/>
          </w:tcPr>
          <w:p w:rsidR="003E439B" w:rsidRDefault="003E439B" w:rsidP="003E439B">
            <w:r>
              <w:t>Пр.раб «Пересадка комнатных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24.12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18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«Однодольные и двудольные 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карточки</w:t>
            </w:r>
          </w:p>
        </w:tc>
      </w:tr>
    </w:tbl>
    <w:p w:rsidR="00B21AC1" w:rsidRPr="004318C3" w:rsidRDefault="00B21AC1" w:rsidP="00B21AC1">
      <w:pPr>
        <w:rPr>
          <w:b/>
          <w:color w:val="7030A0"/>
          <w:sz w:val="28"/>
          <w:szCs w:val="28"/>
          <w:u w:val="single"/>
        </w:rPr>
      </w:pPr>
      <w:r w:rsidRPr="004318C3">
        <w:rPr>
          <w:b/>
          <w:color w:val="7030A0"/>
          <w:sz w:val="28"/>
          <w:szCs w:val="28"/>
          <w:u w:val="single"/>
        </w:rPr>
        <w:t>Животные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63"/>
        <w:gridCol w:w="466"/>
        <w:gridCol w:w="882"/>
        <w:gridCol w:w="3934"/>
        <w:gridCol w:w="3261"/>
        <w:gridCol w:w="3118"/>
        <w:gridCol w:w="1495"/>
      </w:tblGrid>
      <w:tr w:rsidR="00B21AC1" w:rsidRPr="003B5673" w:rsidTr="003E439B">
        <w:tc>
          <w:tcPr>
            <w:tcW w:w="767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66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82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34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Название темы</w:t>
            </w:r>
          </w:p>
        </w:tc>
        <w:tc>
          <w:tcPr>
            <w:tcW w:w="3261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18" w:type="dxa"/>
          </w:tcPr>
          <w:p w:rsidR="00B21AC1" w:rsidRPr="00BD1C18" w:rsidRDefault="00B21AC1" w:rsidP="003E439B">
            <w:pPr>
              <w:rPr>
                <w:b/>
              </w:rPr>
            </w:pPr>
            <w:r w:rsidRPr="00BD1C18">
              <w:rPr>
                <w:b/>
              </w:rPr>
              <w:t>Результат коррекционной                направленности.</w:t>
            </w:r>
          </w:p>
        </w:tc>
        <w:tc>
          <w:tcPr>
            <w:tcW w:w="1495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Д.з.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13.01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 w:rsidRPr="006D5F74">
              <w:rPr>
                <w:color w:val="FF0000"/>
              </w:rPr>
              <w:t>Птицы -12ч.</w:t>
            </w:r>
          </w:p>
          <w:p w:rsidR="00D07948" w:rsidRPr="005C5061" w:rsidRDefault="00D07948" w:rsidP="00D07948">
            <w:r>
              <w:t>Общие признаки птиц</w:t>
            </w:r>
          </w:p>
        </w:tc>
        <w:tc>
          <w:tcPr>
            <w:tcW w:w="3261" w:type="dxa"/>
            <w:vMerge w:val="restart"/>
          </w:tcPr>
          <w:p w:rsidR="00D07948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Пр.раб.</w:t>
            </w:r>
          </w:p>
          <w:p w:rsidR="00D07948" w:rsidRPr="00514474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1. Подкормка зимующих птиц.</w:t>
            </w:r>
          </w:p>
          <w:p w:rsidR="00D07948" w:rsidRPr="00514474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2. Наблюдение и уход за птицами в живом уголке.</w:t>
            </w:r>
          </w:p>
          <w:p w:rsidR="00D07948" w:rsidRDefault="00D07948" w:rsidP="00D07948"/>
        </w:tc>
        <w:tc>
          <w:tcPr>
            <w:tcW w:w="3118" w:type="dxa"/>
            <w:vMerge w:val="restart"/>
          </w:tcPr>
          <w:p w:rsidR="00D07948" w:rsidRPr="007636F9" w:rsidRDefault="00D07948" w:rsidP="00D07948">
            <w:r w:rsidRPr="007636F9">
              <w:t xml:space="preserve">Учащиеся должны узнавать птиц, кратко рассказывать об основных чертах строения и образе жизни. </w:t>
            </w:r>
          </w:p>
          <w:p w:rsidR="00D07948" w:rsidRPr="007636F9" w:rsidRDefault="00D07948" w:rsidP="00D07948">
            <w:r w:rsidRPr="007636F9">
              <w:t xml:space="preserve">Развивать устную речь при ответах на вопросы. </w:t>
            </w:r>
          </w:p>
          <w:p w:rsidR="00D07948" w:rsidRPr="007636F9" w:rsidRDefault="00D07948" w:rsidP="00D07948">
            <w:r w:rsidRPr="007636F9">
              <w:t xml:space="preserve">Развивать зрительное восприятие при рассматривании изучаемых объектов. </w:t>
            </w:r>
          </w:p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Стр.94-96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14.01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скелета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Стр.97-98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20.01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внутреннего  строение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Стр.99-100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21.01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4</w:t>
            </w:r>
          </w:p>
        </w:tc>
        <w:tc>
          <w:tcPr>
            <w:tcW w:w="3934" w:type="dxa"/>
          </w:tcPr>
          <w:p w:rsidR="00D07948" w:rsidRDefault="00D07948" w:rsidP="00D07948">
            <w:r>
              <w:t>Размножение  и  развитие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Стр.101-104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27.01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Птицы,  кормящиеся  в  воздухе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Стр.105-106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28.01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6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  леса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Стр.107-109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Хищные  птицы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Стр.110-112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4.02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8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  пресных  водоёмов  и  болот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Стр.113-116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10.02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Птицы,  обитающие  вблизи  жилья  человека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Стр.117-118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11.02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Нелетающие птицы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Стр.119-126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17.02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 птицы.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Стр.127-134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18.02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Повторительно-обобщающий урок  по  теме  «Птицы»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Стр.135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24.02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Млекопитающие -26ч. </w:t>
            </w:r>
          </w:p>
          <w:p w:rsidR="00D07948" w:rsidRPr="005C5061" w:rsidRDefault="00D07948" w:rsidP="00D07948">
            <w:r>
              <w:lastRenderedPageBreak/>
              <w:t>Общие  признаки  млекопитающих</w:t>
            </w:r>
          </w:p>
        </w:tc>
        <w:tc>
          <w:tcPr>
            <w:tcW w:w="3261" w:type="dxa"/>
            <w:vMerge w:val="restart"/>
          </w:tcPr>
          <w:p w:rsidR="00D07948" w:rsidRDefault="00D07948" w:rsidP="00D07948">
            <w:r>
              <w:lastRenderedPageBreak/>
              <w:t xml:space="preserve">Пр. раб. Зарисовка в </w:t>
            </w:r>
            <w:r>
              <w:lastRenderedPageBreak/>
              <w:t>тетрадях.</w:t>
            </w:r>
          </w:p>
          <w:p w:rsidR="00D07948" w:rsidRDefault="00D07948" w:rsidP="00D07948">
            <w:r>
              <w:t>Игры (зоологическое лото и др)</w:t>
            </w:r>
          </w:p>
        </w:tc>
        <w:tc>
          <w:tcPr>
            <w:tcW w:w="3118" w:type="dxa"/>
            <w:vMerge w:val="restart"/>
          </w:tcPr>
          <w:p w:rsidR="00D07948" w:rsidRPr="007636F9" w:rsidRDefault="00D07948" w:rsidP="00D07948">
            <w:r w:rsidRPr="007636F9">
              <w:lastRenderedPageBreak/>
              <w:t xml:space="preserve">Учащиеся должны узнавать </w:t>
            </w:r>
            <w:r w:rsidRPr="007636F9">
              <w:lastRenderedPageBreak/>
              <w:t xml:space="preserve">млекопитающих, кратко рассказывать об основных чертах строения и образе жизни изученных животных данного класса. </w:t>
            </w:r>
          </w:p>
          <w:p w:rsidR="00D07948" w:rsidRPr="007636F9" w:rsidRDefault="00D07948" w:rsidP="00D07948">
            <w:r w:rsidRPr="007636F9">
              <w:t xml:space="preserve">Учащиеся должны уметь устанавливать взаимосвязи между животными и их средой обитания: приспособление к ней, особенности строения организма и поведение животных. </w:t>
            </w:r>
          </w:p>
          <w:p w:rsidR="00D07948" w:rsidRPr="007636F9" w:rsidRDefault="00D07948" w:rsidP="00D07948">
            <w:r w:rsidRPr="007636F9">
              <w:t>Развивать у учащихся речь, память, внимание, зрительное восприятие, мышление средствами биологии</w:t>
            </w:r>
          </w:p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lastRenderedPageBreak/>
              <w:t>Стр.136-139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lastRenderedPageBreak/>
              <w:t>25.02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скелета  и  нервной  системы  млекопитающих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Стр.140-142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Внутренние  органы  млекопитающих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Стр.143-145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4.03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4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Грызуны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Стр.146-150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10.03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Зайцеобразные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Стр.151-158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11.03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6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Стр.159-164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17.03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Дикие пушные 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Стр.165-171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18.03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8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Стр.172-175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31.03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Ластоногие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Стр.176-177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Китообразные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Стр.178-180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7.04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Парнокопытные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Стр.181-185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8.04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Непарнокопытные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Стр.186-189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14.04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 xml:space="preserve">Приматы 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Стр.190-192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15.04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14</w:t>
            </w:r>
          </w:p>
        </w:tc>
        <w:tc>
          <w:tcPr>
            <w:tcW w:w="3934" w:type="dxa"/>
          </w:tcPr>
          <w:p w:rsidR="00D07948" w:rsidRDefault="00D07948" w:rsidP="00D07948">
            <w:r>
              <w:t>Повторительно-обобщающий урок по теме «Млекопитающие»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Стр.193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21.04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 xml:space="preserve">Корова. Внешнее  строение.  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Стр.194-196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22.04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16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>
              <w:t>Содержание  коров  на  фермах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Стр.197-201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28.04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Овцы.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Стр.202-204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29.04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18</w:t>
            </w:r>
          </w:p>
        </w:tc>
        <w:tc>
          <w:tcPr>
            <w:tcW w:w="3934" w:type="dxa"/>
          </w:tcPr>
          <w:p w:rsidR="00D07948" w:rsidRDefault="00D07948" w:rsidP="00D07948">
            <w:r>
              <w:t>Содержание овец и выращивание ягнят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Стр.205-206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5.05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Верблюды.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Стр.207-208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6.05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Северные олени.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Стр.209-210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12.05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свиньи.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Стр.211-216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13.05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лошади.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Стр.217-220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19.05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Повторительно-обобщающий урок по теме «Сельскохозяйственные млекопитающие»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Стр.221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20.05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68</w:t>
            </w:r>
          </w:p>
        </w:tc>
        <w:tc>
          <w:tcPr>
            <w:tcW w:w="882" w:type="dxa"/>
          </w:tcPr>
          <w:p w:rsidR="00D07948" w:rsidRPr="00A73111" w:rsidRDefault="00D07948" w:rsidP="00D07948"/>
        </w:tc>
        <w:tc>
          <w:tcPr>
            <w:tcW w:w="3934" w:type="dxa"/>
          </w:tcPr>
          <w:p w:rsidR="00D07948" w:rsidRPr="005C5061" w:rsidRDefault="00D07948" w:rsidP="00D07948">
            <w:r>
              <w:t>Итоговый  урок</w:t>
            </w:r>
          </w:p>
        </w:tc>
        <w:tc>
          <w:tcPr>
            <w:tcW w:w="3261" w:type="dxa"/>
          </w:tcPr>
          <w:p w:rsidR="00D07948" w:rsidRPr="005C5061" w:rsidRDefault="00D07948" w:rsidP="00D07948"/>
        </w:tc>
        <w:tc>
          <w:tcPr>
            <w:tcW w:w="3118" w:type="dxa"/>
          </w:tcPr>
          <w:p w:rsidR="00D07948" w:rsidRPr="005C5061" w:rsidRDefault="00D07948" w:rsidP="00D07948"/>
        </w:tc>
        <w:tc>
          <w:tcPr>
            <w:tcW w:w="1495" w:type="dxa"/>
          </w:tcPr>
          <w:p w:rsidR="00D07948" w:rsidRPr="005C5061" w:rsidRDefault="00D07948" w:rsidP="00D07948"/>
        </w:tc>
      </w:tr>
    </w:tbl>
    <w:p w:rsidR="00B21AC1" w:rsidRDefault="00B21AC1" w:rsidP="00B21AC1">
      <w:pPr>
        <w:sectPr w:rsidR="00B21AC1" w:rsidSect="00B21AC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21AC1" w:rsidRDefault="00B21AC1" w:rsidP="00B21AC1"/>
    <w:p w:rsidR="00A73111" w:rsidRDefault="00A73111" w:rsidP="0015299C">
      <w:pPr>
        <w:rPr>
          <w:u w:val="single"/>
        </w:rPr>
      </w:pPr>
    </w:p>
    <w:p w:rsidR="00A73111" w:rsidRPr="00C077EC" w:rsidRDefault="00A73111" w:rsidP="00A73111">
      <w:pPr>
        <w:jc w:val="center"/>
        <w:rPr>
          <w:b/>
        </w:rPr>
      </w:pPr>
      <w:r w:rsidRPr="00C077EC">
        <w:rPr>
          <w:b/>
        </w:rPr>
        <w:t xml:space="preserve">Рабочая  программа  по  биологии. </w:t>
      </w:r>
      <w:r>
        <w:rPr>
          <w:b/>
        </w:rPr>
        <w:t>9</w:t>
      </w:r>
      <w:r w:rsidRPr="00C077EC">
        <w:rPr>
          <w:b/>
        </w:rPr>
        <w:t>класс</w:t>
      </w:r>
    </w:p>
    <w:p w:rsidR="00A73111" w:rsidRPr="00C077EC" w:rsidRDefault="00A73111" w:rsidP="00A73111">
      <w:pPr>
        <w:jc w:val="center"/>
        <w:rPr>
          <w:b/>
        </w:rPr>
      </w:pPr>
      <w:r>
        <w:rPr>
          <w:b/>
        </w:rPr>
        <w:t>Человек.</w:t>
      </w:r>
    </w:p>
    <w:p w:rsidR="00A73111" w:rsidRDefault="00A73111" w:rsidP="00A7311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A73111" w:rsidRDefault="00A73111" w:rsidP="00A7311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9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A73111" w:rsidP="0015299C">
      <w:r>
        <w:t xml:space="preserve">   </w:t>
      </w:r>
      <w:r w:rsidR="000921C7" w:rsidRPr="00A73111">
        <w:t xml:space="preserve">В разделе </w:t>
      </w:r>
      <w:r w:rsidR="000921C7">
        <w:t>человек рассматривается как биосоциальное существо. Основные системы органов человека предлагается изучать, опираясь на  анализ жизненных функций важнейших групп 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</w:t>
      </w:r>
    </w:p>
    <w:p w:rsidR="00A73111" w:rsidRDefault="000921C7" w:rsidP="00A73111">
      <w:r>
        <w:t xml:space="preserve">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  <w:r>
        <w:br/>
      </w:r>
      <w:r w:rsidR="00BF03C6">
        <w:t xml:space="preserve">  </w:t>
      </w:r>
      <w:r>
        <w:t xml:space="preserve"> </w:t>
      </w:r>
    </w:p>
    <w:p w:rsidR="00A73111" w:rsidRPr="00963D11" w:rsidRDefault="00963D11" w:rsidP="0015299C">
      <w:pPr>
        <w:rPr>
          <w:b/>
          <w:u w:val="single"/>
        </w:rPr>
      </w:pPr>
      <w:r w:rsidRPr="00963D11">
        <w:rPr>
          <w:b/>
          <w:u w:val="single"/>
        </w:rPr>
        <w:t>У</w:t>
      </w:r>
      <w:r w:rsidR="00A73111" w:rsidRPr="00963D11">
        <w:rPr>
          <w:b/>
          <w:u w:val="single"/>
        </w:rPr>
        <w:t>чебно-тематический  план</w:t>
      </w:r>
    </w:p>
    <w:tbl>
      <w:tblPr>
        <w:tblStyle w:val="a4"/>
        <w:tblW w:w="0" w:type="auto"/>
        <w:tblLook w:val="04A0"/>
      </w:tblPr>
      <w:tblGrid>
        <w:gridCol w:w="1526"/>
        <w:gridCol w:w="5043"/>
        <w:gridCol w:w="3285"/>
      </w:tblGrid>
      <w:tr w:rsidR="00963D11" w:rsidTr="00963D11">
        <w:tc>
          <w:tcPr>
            <w:tcW w:w="1526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№ темы</w:t>
            </w:r>
          </w:p>
        </w:tc>
        <w:tc>
          <w:tcPr>
            <w:tcW w:w="5043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Кол-во уроков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>
            <w:r>
              <w:t>Введение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</w:t>
            </w:r>
          </w:p>
        </w:tc>
        <w:tc>
          <w:tcPr>
            <w:tcW w:w="5043" w:type="dxa"/>
          </w:tcPr>
          <w:p w:rsidR="00963D11" w:rsidRDefault="00963D11" w:rsidP="0015299C">
            <w:r>
              <w:t>Общий  обзор  организма  человека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2</w:t>
            </w:r>
          </w:p>
        </w:tc>
        <w:tc>
          <w:tcPr>
            <w:tcW w:w="5043" w:type="dxa"/>
          </w:tcPr>
          <w:p w:rsidR="00963D11" w:rsidRDefault="00963D11" w:rsidP="0015299C">
            <w:r>
              <w:t>Опора  тела  и  движение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14ч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3</w:t>
            </w:r>
          </w:p>
        </w:tc>
        <w:tc>
          <w:tcPr>
            <w:tcW w:w="5043" w:type="dxa"/>
          </w:tcPr>
          <w:p w:rsidR="00963D11" w:rsidRDefault="00963D11" w:rsidP="0015299C">
            <w:r>
              <w:t>Кровь  и  кровообращение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8ч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4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Дыхание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6ч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5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Пищеварение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11ч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6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Почки </w:t>
            </w:r>
          </w:p>
        </w:tc>
        <w:tc>
          <w:tcPr>
            <w:tcW w:w="3285" w:type="dxa"/>
          </w:tcPr>
          <w:p w:rsidR="00963D11" w:rsidRDefault="00963D11" w:rsidP="0015299C">
            <w:r>
              <w:t>2ч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7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Кожа </w:t>
            </w:r>
          </w:p>
        </w:tc>
        <w:tc>
          <w:tcPr>
            <w:tcW w:w="3285" w:type="dxa"/>
          </w:tcPr>
          <w:p w:rsidR="00963D11" w:rsidRDefault="00963D11" w:rsidP="0015299C">
            <w:r>
              <w:t>7ч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8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Нервная  система </w:t>
            </w:r>
          </w:p>
        </w:tc>
        <w:tc>
          <w:tcPr>
            <w:tcW w:w="3285" w:type="dxa"/>
          </w:tcPr>
          <w:p w:rsidR="00963D11" w:rsidRDefault="00963D11" w:rsidP="0015299C">
            <w:r>
              <w:t>9ч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9</w:t>
            </w:r>
          </w:p>
        </w:tc>
        <w:tc>
          <w:tcPr>
            <w:tcW w:w="5043" w:type="dxa"/>
          </w:tcPr>
          <w:p w:rsidR="00963D11" w:rsidRDefault="00963D11" w:rsidP="0015299C">
            <w:r>
              <w:t>Органы  чувств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10</w:t>
            </w:r>
          </w:p>
        </w:tc>
        <w:tc>
          <w:tcPr>
            <w:tcW w:w="5043" w:type="dxa"/>
          </w:tcPr>
          <w:p w:rsidR="00963D11" w:rsidRDefault="00963D11" w:rsidP="0015299C">
            <w:r>
              <w:t>Охрана  здоровья  человека  в  Российской  Федерации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/>
        </w:tc>
        <w:tc>
          <w:tcPr>
            <w:tcW w:w="3285" w:type="dxa"/>
          </w:tcPr>
          <w:p w:rsidR="00963D11" w:rsidRDefault="00963D11" w:rsidP="0015299C"/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Pr="00963D11" w:rsidRDefault="00963D11" w:rsidP="00963D11">
            <w:pPr>
              <w:tabs>
                <w:tab w:val="left" w:pos="1095"/>
              </w:tabs>
              <w:rPr>
                <w:b/>
              </w:rPr>
            </w:pPr>
            <w:r w:rsidRPr="00963D11">
              <w:rPr>
                <w:b/>
              </w:rPr>
              <w:t xml:space="preserve">Итого </w:t>
            </w:r>
            <w:r w:rsidRPr="00963D11">
              <w:rPr>
                <w:b/>
              </w:rPr>
              <w:tab/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68ч</w:t>
            </w:r>
          </w:p>
        </w:tc>
      </w:tr>
    </w:tbl>
    <w:p w:rsidR="000921C7" w:rsidRDefault="000921C7" w:rsidP="0015299C">
      <w:r>
        <w:br/>
        <w:t xml:space="preserve"> </w:t>
      </w:r>
    </w:p>
    <w:p w:rsidR="000530B4" w:rsidRDefault="000530B4" w:rsidP="0015299C"/>
    <w:p w:rsidR="00BF03C6" w:rsidRDefault="00963D11" w:rsidP="00963D11">
      <w:pPr>
        <w:jc w:val="center"/>
      </w:pPr>
      <w:r w:rsidRPr="00963D11">
        <w:rPr>
          <w:b/>
        </w:rPr>
        <w:t>Содержание  программы</w:t>
      </w:r>
      <w:r>
        <w:t>.</w:t>
      </w:r>
    </w:p>
    <w:p w:rsidR="00BF03C6" w:rsidRPr="00963D11" w:rsidRDefault="00963D11" w:rsidP="0015299C">
      <w:pPr>
        <w:rPr>
          <w:b/>
        </w:rPr>
      </w:pPr>
      <w:r w:rsidRPr="00963D11">
        <w:rPr>
          <w:b/>
        </w:rPr>
        <w:t>Введение (1ч)</w:t>
      </w:r>
    </w:p>
    <w:p w:rsidR="00963D11" w:rsidRDefault="00963D11" w:rsidP="0015299C"/>
    <w:p w:rsidR="00963D11" w:rsidRPr="00963D11" w:rsidRDefault="00963D11" w:rsidP="0015299C">
      <w:pPr>
        <w:rPr>
          <w:b/>
        </w:rPr>
      </w:pPr>
      <w:r>
        <w:rPr>
          <w:b/>
        </w:rPr>
        <w:t>Тема 1: Общий  обзор  организма (3ч)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spacing w:val="-1"/>
        </w:rPr>
      </w:pPr>
      <w:r>
        <w:t>Общий обзор организма человека.</w:t>
      </w:r>
      <w:r>
        <w:rPr>
          <w:spacing w:val="-1"/>
        </w:rPr>
        <w:t xml:space="preserve">Общее знакомство с организмом человека. Краткие сведения о </w:t>
      </w:r>
      <w:r>
        <w:t xml:space="preserve">строении клеток и тканей человека. Органы и системы органон </w:t>
      </w:r>
      <w:r>
        <w:rPr>
          <w:spacing w:val="-2"/>
        </w:rPr>
        <w:t>(опорно-двигательная, пищеварительная, кровеносная, выделитель</w:t>
      </w:r>
      <w:r>
        <w:t>ная, дыхательная, нервная и органы чувств).</w:t>
      </w:r>
      <w:r>
        <w:rPr>
          <w:spacing w:val="-1"/>
        </w:rPr>
        <w:t>Демонстрация торса человека.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  <w:spacing w:val="-8"/>
        </w:rPr>
      </w:pPr>
      <w:r w:rsidRPr="00963D11">
        <w:rPr>
          <w:b/>
        </w:rPr>
        <w:t xml:space="preserve">Тема 2: Опора  тела  и  движение (14ч) 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i/>
          <w:iCs/>
          <w:spacing w:val="-8"/>
        </w:rPr>
      </w:pPr>
      <w:r>
        <w:t xml:space="preserve">Опора тела и движение </w:t>
      </w:r>
      <w:r>
        <w:rPr>
          <w:spacing w:val="-3"/>
        </w:rPr>
        <w:t xml:space="preserve">Значение опорно-двигательной системы. </w:t>
      </w:r>
      <w:r>
        <w:rPr>
          <w:spacing w:val="-4"/>
        </w:rPr>
        <w:t xml:space="preserve"> Скелет человека. Соединения костей (подвижное и неподвиж</w:t>
      </w:r>
      <w:r>
        <w:t>ное). Первая помощь при ушибах, растяжении связок, вывихах суставов и переломах костей.</w:t>
      </w:r>
      <w:r>
        <w:rPr>
          <w:spacing w:val="-4"/>
        </w:rPr>
        <w:t>Основные группы мышц человеческого тела. Работа мышц. 3на</w:t>
      </w:r>
      <w:r>
        <w:rPr>
          <w:spacing w:val="-3"/>
        </w:rPr>
        <w:t>чение физических упражнений для правильного формирования ске</w:t>
      </w:r>
      <w:r>
        <w:t xml:space="preserve">лета и </w:t>
      </w:r>
      <w:r>
        <w:lastRenderedPageBreak/>
        <w:t>мышц. Предупреждение искривления позвоночника и развития плоскостопия.</w:t>
      </w:r>
    </w:p>
    <w:p w:rsidR="00963D11" w:rsidRDefault="00963D11" w:rsidP="00963D11">
      <w:pPr>
        <w:pStyle w:val="aa"/>
        <w:tabs>
          <w:tab w:val="left" w:pos="720"/>
        </w:tabs>
        <w:rPr>
          <w:iCs/>
          <w:spacing w:val="-8"/>
        </w:rPr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  <w:iCs/>
          <w:spacing w:val="-8"/>
        </w:rPr>
      </w:pPr>
      <w:r w:rsidRPr="00963D11">
        <w:rPr>
          <w:b/>
          <w:iCs/>
          <w:spacing w:val="-8"/>
        </w:rPr>
        <w:t>Тема 3: Кровь  и  кровообращение (8ч)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t xml:space="preserve"> 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  крови по сосудам. Пульс. Предупреждение сердечно-сосудистых заболеваний. Первая помощь при кровотечениях. Отрицательное </w:t>
      </w:r>
      <w:r>
        <w:rPr>
          <w:spacing w:val="-3"/>
        </w:rPr>
        <w:t xml:space="preserve">влияние никотина и алкоголя на сердце и сосуды </w:t>
      </w:r>
      <w:r>
        <w:rPr>
          <w:i/>
          <w:iCs/>
        </w:rPr>
        <w:t>Демонстрация</w:t>
      </w:r>
      <w:r>
        <w:t xml:space="preserve"> влажного препарата и муляжа сердца млекопитающего.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</w:rPr>
      </w:pPr>
      <w:r w:rsidRPr="00963D11">
        <w:rPr>
          <w:b/>
        </w:rPr>
        <w:t>Тема 4:  Дыхание (6ч)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spacing w:val="-7"/>
        </w:rPr>
      </w:pPr>
      <w: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>
        <w:rPr>
          <w:spacing w:val="-3"/>
        </w:rPr>
        <w:t>влияние никотина на органы дыхания. Необходимость чистого воз</w:t>
      </w:r>
      <w:r>
        <w:t>духа для дыхания.</w:t>
      </w:r>
      <w:r>
        <w:rPr>
          <w:spacing w:val="-7"/>
        </w:rPr>
        <w:t xml:space="preserve"> </w:t>
      </w:r>
    </w:p>
    <w:p w:rsidR="00963D11" w:rsidRDefault="00963D11" w:rsidP="00963D11">
      <w:pPr>
        <w:pStyle w:val="aa"/>
        <w:tabs>
          <w:tab w:val="left" w:pos="720"/>
        </w:tabs>
        <w:rPr>
          <w:spacing w:val="-7"/>
        </w:rPr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  <w:spacing w:val="-7"/>
        </w:rPr>
      </w:pPr>
      <w:r w:rsidRPr="00963D11">
        <w:rPr>
          <w:b/>
          <w:spacing w:val="-7"/>
        </w:rPr>
        <w:t>Тема 5: Пищеварение (11ч)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r>
        <w:rPr>
          <w:spacing w:val="-1"/>
        </w:rPr>
        <w:t>веществ</w:t>
      </w:r>
      <w:r>
        <w:rPr>
          <w:smallCaps/>
          <w:spacing w:val="-1"/>
        </w:rPr>
        <w:t xml:space="preserve"> </w:t>
      </w:r>
      <w:r>
        <w:rPr>
          <w:spacing w:val="-1"/>
        </w:rPr>
        <w:t>в кровь. Гигиена питания и предупреждение желудочно-</w:t>
      </w:r>
      <w:r>
        <w:t>кишечных заболеваний, пищевых отправлений и глистных заражений.</w:t>
      </w:r>
    </w:p>
    <w:p w:rsidR="00963D11" w:rsidRDefault="00963D11" w:rsidP="00963D11">
      <w:pPr>
        <w:pStyle w:val="aa"/>
        <w:tabs>
          <w:tab w:val="left" w:pos="720"/>
        </w:tabs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</w:rPr>
      </w:pPr>
      <w:r w:rsidRPr="00963D11">
        <w:rPr>
          <w:b/>
        </w:rPr>
        <w:t>Тема 6: Почки (2ч)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rPr>
          <w:spacing w:val="-12"/>
        </w:rPr>
        <w:t>Почки.</w:t>
      </w:r>
      <w:r>
        <w:t>Органы мочевыделительной системы, их значение. Внешнее строение почек и их расположение в организме. Предупреждение</w:t>
      </w:r>
      <w:r>
        <w:br/>
        <w:t>почечных заболеваний.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</w:rPr>
      </w:pPr>
      <w:r w:rsidRPr="00963D11">
        <w:rPr>
          <w:b/>
        </w:rPr>
        <w:t>Тема 7: Кожа (</w:t>
      </w:r>
      <w:r w:rsidR="007F6622">
        <w:rPr>
          <w:b/>
        </w:rPr>
        <w:t>6</w:t>
      </w:r>
      <w:r w:rsidRPr="00963D11">
        <w:rPr>
          <w:b/>
        </w:rPr>
        <w:t>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rPr>
          <w:spacing w:val="-2"/>
        </w:rPr>
        <w:t>Кожа человека и ее значение как органа защиты организма, осязания</w:t>
      </w:r>
      <w:r>
        <w:t>, выделения (пота) и терморегуляции. Закаливание организ</w:t>
      </w:r>
      <w:r>
        <w:rPr>
          <w:spacing w:val="-2"/>
        </w:rPr>
        <w:t>ма и ги гиена кожи и гигиенические требования к одежде. Профилакти</w:t>
      </w:r>
      <w:r>
        <w:rPr>
          <w:spacing w:val="-3"/>
        </w:rPr>
        <w:t xml:space="preserve">ка и первая помощь при тепловом и солнечных ударах, ожогах и </w:t>
      </w:r>
      <w:r>
        <w:t>обморожении.</w:t>
      </w:r>
    </w:p>
    <w:p w:rsidR="00963D11" w:rsidRDefault="00963D11" w:rsidP="00963D11">
      <w:pPr>
        <w:pStyle w:val="aa"/>
        <w:rPr>
          <w:spacing w:val="-1"/>
        </w:rPr>
      </w:pPr>
    </w:p>
    <w:p w:rsidR="00963D11" w:rsidRPr="00963D11" w:rsidRDefault="00963D11" w:rsidP="00963D11">
      <w:pPr>
        <w:pStyle w:val="aa"/>
        <w:rPr>
          <w:b/>
          <w:spacing w:val="-1"/>
        </w:rPr>
      </w:pPr>
      <w:r w:rsidRPr="00963D11">
        <w:rPr>
          <w:b/>
          <w:spacing w:val="-1"/>
        </w:rPr>
        <w:t>Тема 8: Нервная  система (9ч)</w:t>
      </w:r>
    </w:p>
    <w:p w:rsidR="00963D11" w:rsidRDefault="00963D11" w:rsidP="00D17F0D">
      <w:pPr>
        <w:pStyle w:val="aa"/>
        <w:tabs>
          <w:tab w:val="left" w:pos="720"/>
        </w:tabs>
        <w:ind w:left="360"/>
        <w:rPr>
          <w:spacing w:val="-1"/>
        </w:rPr>
      </w:pPr>
      <w:r>
        <w:rPr>
          <w:spacing w:val="-3"/>
        </w:rPr>
        <w:t xml:space="preserve">Строение и значение нервной системы (спинной и головной мозг, </w:t>
      </w:r>
      <w:r>
        <w:rPr>
          <w:spacing w:val="-10"/>
        </w:rPr>
        <w:t>). Гигиена умственного труда. Отрицательное влияние на не</w:t>
      </w:r>
      <w:r>
        <w:rPr>
          <w:spacing w:val="-1"/>
        </w:rPr>
        <w:t>рвную систему алкоголя и никотина. Сон и его значение.</w:t>
      </w:r>
    </w:p>
    <w:p w:rsidR="00D17F0D" w:rsidRDefault="00D17F0D" w:rsidP="00D17F0D">
      <w:pPr>
        <w:pStyle w:val="aa"/>
      </w:pPr>
    </w:p>
    <w:p w:rsidR="00D17F0D" w:rsidRPr="00D17F0D" w:rsidRDefault="00D17F0D" w:rsidP="00D17F0D">
      <w:pPr>
        <w:pStyle w:val="aa"/>
        <w:rPr>
          <w:b/>
        </w:rPr>
      </w:pPr>
      <w:r w:rsidRPr="00D17F0D">
        <w:rPr>
          <w:b/>
        </w:rPr>
        <w:t>Тема 9: Органы  чувств (3ч)</w:t>
      </w:r>
    </w:p>
    <w:p w:rsidR="00963D11" w:rsidRDefault="00963D11" w:rsidP="00D17F0D">
      <w:pPr>
        <w:pStyle w:val="aa"/>
        <w:tabs>
          <w:tab w:val="left" w:pos="720"/>
        </w:tabs>
        <w:ind w:left="360"/>
      </w:pPr>
      <w:r>
        <w:rPr>
          <w:spacing w:val="-8"/>
        </w:rPr>
        <w:t>Органы чувств.</w:t>
      </w:r>
      <w:r>
        <w:t>Значение органов чувств. Строение, функции, гигиена органа з</w:t>
      </w:r>
      <w:r>
        <w:rPr>
          <w:spacing w:val="-1"/>
        </w:rPr>
        <w:t xml:space="preserve">рения. Строение органа слуха. Предупреждение нарушений слуха. </w:t>
      </w:r>
      <w:r>
        <w:t>Органы обоняния и вкуса.</w:t>
      </w:r>
      <w:r>
        <w:rPr>
          <w:spacing w:val="-1"/>
        </w:rPr>
        <w:t>Демонстрация влажного препарата «Глаз крупного млекопитающ</w:t>
      </w:r>
      <w:r>
        <w:t>его», моделей глазного яблока и уха.</w:t>
      </w:r>
    </w:p>
    <w:p w:rsidR="00D17F0D" w:rsidRDefault="00D17F0D" w:rsidP="00963D11">
      <w:pPr>
        <w:pStyle w:val="aa"/>
      </w:pPr>
    </w:p>
    <w:p w:rsidR="00963D11" w:rsidRPr="00D17F0D" w:rsidRDefault="00D17F0D" w:rsidP="00963D11">
      <w:pPr>
        <w:pStyle w:val="aa"/>
        <w:rPr>
          <w:b/>
        </w:rPr>
      </w:pPr>
      <w:r w:rsidRPr="00D17F0D">
        <w:rPr>
          <w:b/>
        </w:rPr>
        <w:t xml:space="preserve">Тема 10: </w:t>
      </w:r>
      <w:r w:rsidR="00963D11" w:rsidRPr="00D17F0D">
        <w:rPr>
          <w:b/>
        </w:rPr>
        <w:t>Охрана здоровья человека в Российской Федерации</w:t>
      </w:r>
      <w:r w:rsidRPr="00D17F0D">
        <w:rPr>
          <w:b/>
        </w:rPr>
        <w:t xml:space="preserve"> (3ч)</w:t>
      </w:r>
    </w:p>
    <w:p w:rsidR="00963D11" w:rsidRDefault="00963D11" w:rsidP="00963D11">
      <w:pPr>
        <w:pStyle w:val="aa"/>
        <w:rPr>
          <w:spacing w:val="-3"/>
        </w:rPr>
      </w:pPr>
      <w:r>
        <w:rPr>
          <w:spacing w:val="-8"/>
        </w:rPr>
        <w:t xml:space="preserve">Система здравоохранения в Российской Федерации. Мероприятия, </w:t>
      </w:r>
      <w:r>
        <w:rPr>
          <w:spacing w:val="-6"/>
        </w:rPr>
        <w:t>осуществляемые в нашей стране по охране труда. Организа</w:t>
      </w:r>
      <w:r>
        <w:rPr>
          <w:spacing w:val="-3"/>
        </w:rPr>
        <w:t>ции отдыха. Медицинская помощь. Социальное обеспечение по старости, болезни и потере трудоспособности.</w:t>
      </w:r>
    </w:p>
    <w:p w:rsidR="00963D11" w:rsidRPr="00C42F12" w:rsidRDefault="00C42F12" w:rsidP="00963D11">
      <w:pPr>
        <w:pStyle w:val="aa"/>
        <w:rPr>
          <w:b/>
        </w:rPr>
      </w:pPr>
      <w:r w:rsidRPr="00C42F12">
        <w:rPr>
          <w:b/>
        </w:rPr>
        <w:t>Итоговый урок – 1час.</w:t>
      </w:r>
    </w:p>
    <w:p w:rsidR="00963D11" w:rsidRDefault="00963D11" w:rsidP="00963D11">
      <w:pPr>
        <w:pStyle w:val="aa"/>
      </w:pPr>
      <w:r w:rsidRPr="00D17F0D">
        <w:rPr>
          <w:b/>
        </w:rPr>
        <w:t>Основные требования к знаниям и умениям учащихся</w:t>
      </w:r>
      <w:r>
        <w:t xml:space="preserve"> </w:t>
      </w:r>
    </w:p>
    <w:p w:rsidR="00963D11" w:rsidRDefault="00963D11" w:rsidP="00963D11">
      <w:pPr>
        <w:pStyle w:val="aa"/>
        <w:rPr>
          <w:i/>
          <w:iCs/>
          <w:spacing w:val="-4"/>
        </w:rPr>
      </w:pPr>
      <w:r>
        <w:t>Уч</w:t>
      </w:r>
      <w:r>
        <w:rPr>
          <w:i/>
          <w:iCs/>
          <w:spacing w:val="-4"/>
        </w:rPr>
        <w:t>ащиеся должны знать: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  <w:rPr>
          <w:spacing w:val="-3"/>
        </w:rPr>
      </w:pPr>
      <w:r>
        <w:rPr>
          <w:spacing w:val="-1"/>
        </w:rPr>
        <w:t>названия, строение и расположение основных органов организ</w:t>
      </w:r>
      <w:r>
        <w:rPr>
          <w:spacing w:val="-3"/>
        </w:rPr>
        <w:t>ма человека;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rPr>
          <w:spacing w:val="-4"/>
        </w:rPr>
        <w:t xml:space="preserve">элементарное представление о функциях основных органов </w:t>
      </w:r>
      <w:r>
        <w:t>них систем;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влияние физических нагрузок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вредное влияние курения и алкогольных напитков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 xml:space="preserve">основные санитарно-гигиенические правила. </w:t>
      </w:r>
    </w:p>
    <w:p w:rsidR="00963D11" w:rsidRDefault="00963D11" w:rsidP="00963D11">
      <w:pPr>
        <w:pStyle w:val="aa"/>
      </w:pPr>
    </w:p>
    <w:p w:rsidR="00963D11" w:rsidRDefault="00963D11" w:rsidP="00963D11">
      <w:pPr>
        <w:pStyle w:val="aa"/>
      </w:pPr>
      <w:r>
        <w:t>Учащиеся должны уметь: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применять приобретенные знания о строении и функциях человеческого</w:t>
      </w:r>
      <w:r>
        <w:rPr>
          <w:i/>
          <w:iCs/>
        </w:rPr>
        <w:t xml:space="preserve"> </w:t>
      </w:r>
      <w:r>
        <w:t>организма в повседневной жизни с целью сохранения и укрепления своего здоровья;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соблюдать санитарно-гигиенические правила.</w:t>
      </w:r>
    </w:p>
    <w:p w:rsidR="00E341C4" w:rsidRDefault="00E341C4" w:rsidP="00E341C4">
      <w:pPr>
        <w:pStyle w:val="a3"/>
      </w:pPr>
    </w:p>
    <w:p w:rsidR="0015299C" w:rsidRDefault="0015299C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>
      <w:pPr>
        <w:rPr>
          <w:b/>
          <w:u w:val="single"/>
        </w:rPr>
        <w:sectPr w:rsidR="00BD1C18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6F24" w:rsidRPr="00AD5119" w:rsidRDefault="006E6F24" w:rsidP="0015299C">
      <w:pPr>
        <w:rPr>
          <w:b/>
          <w:u w:val="single"/>
        </w:rPr>
      </w:pPr>
      <w:r w:rsidRPr="00AD5119">
        <w:rPr>
          <w:b/>
          <w:u w:val="single"/>
        </w:rPr>
        <w:lastRenderedPageBreak/>
        <w:t>Календарно-тематическое планирование</w:t>
      </w:r>
      <w:r w:rsidR="006E356A">
        <w:rPr>
          <w:b/>
          <w:u w:val="single"/>
        </w:rPr>
        <w:t xml:space="preserve"> по биологии 9</w:t>
      </w:r>
      <w:r w:rsidRPr="00AD5119">
        <w:rPr>
          <w:b/>
          <w:u w:val="single"/>
        </w:rPr>
        <w:t xml:space="preserve"> класса ( </w:t>
      </w:r>
      <w:r w:rsidRPr="00AD5119">
        <w:rPr>
          <w:b/>
          <w:u w:val="single"/>
          <w:lang w:val="en-US"/>
        </w:rPr>
        <w:t>VIII</w:t>
      </w:r>
      <w:r w:rsidRPr="00AD5119">
        <w:rPr>
          <w:b/>
          <w:u w:val="single"/>
        </w:rPr>
        <w:t xml:space="preserve"> вида)</w:t>
      </w:r>
    </w:p>
    <w:tbl>
      <w:tblPr>
        <w:tblStyle w:val="a4"/>
        <w:tblW w:w="0" w:type="auto"/>
        <w:tblLook w:val="04A0"/>
      </w:tblPr>
      <w:tblGrid>
        <w:gridCol w:w="765"/>
        <w:gridCol w:w="894"/>
        <w:gridCol w:w="486"/>
        <w:gridCol w:w="940"/>
        <w:gridCol w:w="3969"/>
        <w:gridCol w:w="2835"/>
        <w:gridCol w:w="3260"/>
        <w:gridCol w:w="1418"/>
      </w:tblGrid>
      <w:tr w:rsidR="00BD1C18" w:rsidRPr="00AD5119" w:rsidTr="00BD1C18">
        <w:tc>
          <w:tcPr>
            <w:tcW w:w="765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4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Факт.</w:t>
            </w:r>
          </w:p>
          <w:p w:rsidR="00BD1C18" w:rsidRPr="00AD5119" w:rsidRDefault="00BD1C18" w:rsidP="0015299C">
            <w:pPr>
              <w:rPr>
                <w:b/>
                <w:sz w:val="24"/>
                <w:szCs w:val="24"/>
                <w:u w:val="single"/>
              </w:rPr>
            </w:pPr>
            <w:r w:rsidRPr="00AD51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6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0" w:type="dxa"/>
          </w:tcPr>
          <w:p w:rsidR="00BD1C18" w:rsidRPr="00AD5119" w:rsidRDefault="00BD1C18" w:rsidP="0015299C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69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Лаб. и пр. работы</w:t>
            </w:r>
          </w:p>
        </w:tc>
        <w:tc>
          <w:tcPr>
            <w:tcW w:w="3260" w:type="dxa"/>
          </w:tcPr>
          <w:p w:rsidR="00BD1C18" w:rsidRPr="00BD1C18" w:rsidRDefault="00BD1C18" w:rsidP="00152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D1C18">
              <w:rPr>
                <w:b/>
                <w:sz w:val="24"/>
                <w:szCs w:val="24"/>
              </w:rPr>
              <w:t>езультат коррекционной направленности.</w:t>
            </w:r>
          </w:p>
        </w:tc>
        <w:tc>
          <w:tcPr>
            <w:tcW w:w="1418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Д.з.</w:t>
            </w:r>
          </w:p>
        </w:tc>
      </w:tr>
      <w:tr w:rsidR="00BD1C18" w:rsidRPr="00AD5119" w:rsidTr="00BD1C18">
        <w:tc>
          <w:tcPr>
            <w:tcW w:w="765" w:type="dxa"/>
          </w:tcPr>
          <w:p w:rsidR="00BD1C18" w:rsidRPr="00D3237C" w:rsidRDefault="00BD1C18" w:rsidP="00565A3D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BD1C18" w:rsidRPr="00D17F0D" w:rsidRDefault="00BD1C18" w:rsidP="0015299C">
            <w:pPr>
              <w:pStyle w:val="Style12"/>
              <w:widowControl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1C18" w:rsidRPr="00AD5119" w:rsidRDefault="00BD1C18" w:rsidP="0015299C">
            <w:pPr>
              <w:pStyle w:val="Style12"/>
              <w:widowControl/>
              <w:spacing w:before="5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Введение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-1ч.</w:t>
            </w:r>
          </w:p>
          <w:p w:rsidR="00BD1C18" w:rsidRPr="00AD5119" w:rsidRDefault="00BD1C18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Место человека среди млекопитающих </w:t>
            </w:r>
          </w:p>
        </w:tc>
        <w:tc>
          <w:tcPr>
            <w:tcW w:w="2835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C18" w:rsidRPr="00AD5119" w:rsidRDefault="00BD1C18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18" w:rsidRPr="00AD5119" w:rsidRDefault="00BD1C18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7-14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before="5"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before="5"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Общий обзор организма человека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-3ч.</w:t>
            </w:r>
          </w:p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Общее знакомство с организмом человека.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Учащиеся должны уметь: применять приобретённые знания о строении и функциях человеческого организма в повседневной жизни с целью сохранения и укрепления своего здоровья. </w:t>
            </w:r>
          </w:p>
          <w:p w:rsidR="001C21B3" w:rsidRPr="00BD1C18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15-17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Краткие сведения о строении клеток и тканей человека.</w:t>
            </w:r>
          </w:p>
        </w:tc>
        <w:tc>
          <w:tcPr>
            <w:tcW w:w="2835" w:type="dxa"/>
          </w:tcPr>
          <w:p w:rsidR="001C21B3" w:rsidRPr="000530B4" w:rsidRDefault="001C21B3" w:rsidP="0015299C">
            <w:pPr>
              <w:rPr>
                <w:b/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 xml:space="preserve">Лаб.раб. 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18-21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Органы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и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системы органов (опорно-двигательная, пищеварительная, кровеносная, выделитель</w:t>
            </w:r>
            <w:r w:rsidRPr="00AD5119">
              <w:rPr>
                <w:rStyle w:val="FontStyle38"/>
                <w:sz w:val="24"/>
                <w:szCs w:val="24"/>
              </w:rPr>
              <w:softHyphen/>
              <w:t xml:space="preserve">ная, дыхательная, нервная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и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органы чувств).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26-30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line="235" w:lineRule="exact"/>
              <w:rPr>
                <w:rStyle w:val="FontStyle38"/>
                <w:bCs/>
                <w:sz w:val="24"/>
                <w:szCs w:val="24"/>
              </w:rPr>
            </w:pP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Опора тела и движения-14ч.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Значение опорно-двигательной системы.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1C21B3" w:rsidRPr="000530B4" w:rsidRDefault="001C21B3" w:rsidP="0015299C">
            <w:pPr>
              <w:rPr>
                <w:b/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>Лаб.раб.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внешнего вида позвонков и отбельных костей</w:t>
            </w: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Учащиеся должны уметь: соблюдать санитарно-гигиенические правила.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биологи. Привитие санитарно - гигиенических навыков, способствующих укреплению и сохранению здоровья.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Воспитывать ответственное отношение к выполнению порученного задания. </w:t>
            </w:r>
          </w:p>
          <w:p w:rsidR="001C21B3" w:rsidRPr="00AD5119" w:rsidRDefault="001C21B3" w:rsidP="00BD1C18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35-36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человека.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Состав костей. 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37-38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Строение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кос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 xml:space="preserve">тей. Соединения костей (подвижное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и </w:t>
            </w:r>
            <w:r w:rsidRPr="00AD5119">
              <w:rPr>
                <w:rStyle w:val="FontStyle38"/>
                <w:sz w:val="24"/>
                <w:szCs w:val="24"/>
              </w:rPr>
              <w:t>неподвиж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ное).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40-43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Скелет головы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44-46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туловища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46-49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конечностей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50-54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Первая помощь при ушибах, растяжении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связок,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 xml:space="preserve">вывихах суставов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и </w:t>
            </w:r>
            <w:r w:rsidRPr="00AD5119">
              <w:rPr>
                <w:rStyle w:val="FontStyle38"/>
                <w:sz w:val="24"/>
                <w:szCs w:val="24"/>
              </w:rPr>
              <w:t>переломах костей.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55-60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Строение  и  значение  мышц. 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61-62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Основные группы мышц человеческого тела.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65-68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Работа мышц.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69-71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Осанка и здоровье человека.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Кровь  и  кровообращение-</w:t>
            </w:r>
            <w:r>
              <w:rPr>
                <w:rStyle w:val="FontStyle38"/>
                <w:color w:val="FF0000"/>
                <w:sz w:val="24"/>
                <w:szCs w:val="24"/>
              </w:rPr>
              <w:t>8ч.</w:t>
            </w:r>
          </w:p>
          <w:p w:rsidR="001C21B3" w:rsidRPr="00AD5119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7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крови и кровообращения. Состав крови (клетки крас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ные, белые), плазма крови.</w:t>
            </w:r>
          </w:p>
        </w:tc>
        <w:tc>
          <w:tcPr>
            <w:tcW w:w="2835" w:type="dxa"/>
            <w:vMerge w:val="restart"/>
          </w:tcPr>
          <w:p w:rsidR="001C21B3" w:rsidRPr="00AD5119" w:rsidRDefault="001C21B3" w:rsidP="0015299C">
            <w:pPr>
              <w:pStyle w:val="Style11"/>
              <w:widowControl/>
              <w:spacing w:line="235" w:lineRule="exact"/>
              <w:ind w:left="293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1C21B3" w:rsidRPr="00AD5119" w:rsidRDefault="001C21B3" w:rsidP="0015299C">
            <w:pPr>
              <w:pStyle w:val="Style17"/>
              <w:widowControl/>
              <w:tabs>
                <w:tab w:val="left" w:pos="504"/>
              </w:tabs>
              <w:spacing w:line="235" w:lineRule="exact"/>
              <w:ind w:left="307" w:firstLine="0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Микроскопическое строение крови.</w:t>
            </w:r>
          </w:p>
          <w:p w:rsidR="001C21B3" w:rsidRPr="00AD5119" w:rsidRDefault="001C21B3" w:rsidP="0015299C">
            <w:pPr>
              <w:pStyle w:val="Style17"/>
              <w:widowControl/>
              <w:tabs>
                <w:tab w:val="left" w:pos="494"/>
              </w:tabs>
              <w:spacing w:line="235" w:lineRule="exact"/>
              <w:ind w:firstLine="298"/>
              <w:jc w:val="left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Подсчет частоты пульса в спокойном состоянии и после ряда физических упражнений (приседания, прыжки, бег).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Учащиеся должны уметь: оказывать первую помощь при кровотечениях, соблюдать санитарно- гигиенические правила. 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</w:t>
            </w:r>
          </w:p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Привитие санитарно - гигиенических навыков, способствующих укреплению и сохранению здоровья</w:t>
            </w: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86-91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before="10" w:line="230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before="10" w:line="230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Органы кровообращения: сердце и сосуды. Сердце, его строение и работа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92-94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8F2468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Большой и малый круги кровообращения.. 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95-98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Движение крови по сосудам. Пульс.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99-101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Первая помощь при кровотечениях. Переливание крови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102-106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сердечно- сосудистых заболеваний.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107-109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Отрицательное влияние никотина и алкоголя на сердце и сосуды (а через кровенос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ную систему — на весь организм).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110-112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Дыхание –</w:t>
            </w:r>
            <w:r>
              <w:rPr>
                <w:rStyle w:val="FontStyle38"/>
                <w:color w:val="FF0000"/>
                <w:sz w:val="24"/>
                <w:szCs w:val="24"/>
              </w:rPr>
              <w:t>6ч.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3начение дыхания. Органы дыхания, их строение и функции.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BD1C18" w:rsidRDefault="00BA57A1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Учащиеся должны уметь: делать искусственное дыхание, соблюдать гигиену дыхания.</w:t>
            </w:r>
          </w:p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115-118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лёгких. Газообмен в легких и тканях.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119-123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Дыхательные движения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123-125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органов дыхания.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126-135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Охрана воздушной среды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Пищеварение –11ч.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пищеварения Органы пищеварения.</w:t>
            </w:r>
          </w:p>
        </w:tc>
        <w:tc>
          <w:tcPr>
            <w:tcW w:w="2835" w:type="dxa"/>
            <w:vMerge w:val="restart"/>
          </w:tcPr>
          <w:p w:rsidR="00BA57A1" w:rsidRDefault="00BA57A1" w:rsidP="0015299C">
            <w:pPr>
              <w:rPr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>Лаб.раб</w:t>
            </w:r>
            <w:r>
              <w:rPr>
                <w:sz w:val="24"/>
                <w:szCs w:val="24"/>
              </w:rPr>
              <w:t>.</w:t>
            </w:r>
          </w:p>
          <w:p w:rsidR="00BA57A1" w:rsidRPr="00AD5119" w:rsidRDefault="00BA57A1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крахмала в пшеничной муке</w:t>
            </w: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Учащиеся должны уметь: соблюдать санитарно- гигиенические правила для </w:t>
            </w:r>
            <w:r w:rsidRPr="0095533D">
              <w:rPr>
                <w:sz w:val="24"/>
                <w:szCs w:val="24"/>
              </w:rPr>
              <w:lastRenderedPageBreak/>
              <w:t>сохранения зубов, соблюдать гигиену питания.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Воспитывать положительную мотивацию к учёбе. 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149-150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и состав пищи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141-147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Строение и гигиена зубов.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151-155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Пищеварение в ротовой полости,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155-157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2"/>
              <w:widowControl/>
              <w:spacing w:line="23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119">
              <w:rPr>
                <w:rFonts w:ascii="Times New Roman" w:hAnsi="Times New Roman"/>
                <w:bCs/>
                <w:sz w:val="24"/>
                <w:szCs w:val="24"/>
              </w:rPr>
              <w:t>Пищеварение в желудке.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157-160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160-163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Гигиена питания </w:t>
            </w:r>
            <w:r w:rsidRPr="00AD5119">
              <w:rPr>
                <w:rFonts w:ascii="Times New Roman" w:hAnsi="Times New Roman"/>
                <w:sz w:val="24"/>
                <w:szCs w:val="24"/>
              </w:rPr>
              <w:t xml:space="preserve"> и нормы питания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163-168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желудочно-кишечных заболеваний.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168-172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пищевых отправлений и глистных заражений.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173-175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Вредное влияние курения спиртных напитков на пищеварительную систему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177-178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Почки-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2ч.</w:t>
            </w:r>
          </w:p>
          <w:p w:rsidR="00BA57A1" w:rsidRPr="00AD5119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Значение выделительной системы</w:t>
            </w:r>
          </w:p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почек.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Учащиеся должны уметь: соблюдать санитарно-гигиенические правила, предупреждающие почечные заболевания, соблюдать гигиенические требовании к одежде и обуви.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182-185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b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185-187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Кожа-7ч.</w:t>
            </w:r>
          </w:p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Кожа человека, ее строение и значение как органа защиты организма, ося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зания, выделения (пота) и терморегуляции.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189-191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192-195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Профилактика и первая помощь при тепловом и солнечных ударах.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196-200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2"/>
              <w:widowControl/>
              <w:spacing w:line="235" w:lineRule="exact"/>
              <w:rPr>
                <w:rStyle w:val="FontStyle38"/>
                <w:b/>
                <w:bCs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Профилактика и первая помощь при ожогах и обмо</w:t>
            </w:r>
            <w:r w:rsidRPr="00AD5119">
              <w:rPr>
                <w:rStyle w:val="FontStyle38"/>
                <w:sz w:val="24"/>
                <w:szCs w:val="24"/>
              </w:rPr>
              <w:softHyphen/>
              <w:t>рожении.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196-200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Гигиена кожи и гигиенические </w:t>
            </w:r>
            <w:r w:rsidRPr="00AD5119">
              <w:rPr>
                <w:rStyle w:val="FontStyle38"/>
                <w:sz w:val="24"/>
                <w:szCs w:val="24"/>
              </w:rPr>
              <w:lastRenderedPageBreak/>
              <w:t>требования к обуви и одежде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200-205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before="5"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before="5"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. 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601F2B">
            <w:pPr>
              <w:pStyle w:val="Style12"/>
              <w:widowControl/>
              <w:spacing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Нервная система-9ч.</w:t>
            </w:r>
          </w:p>
          <w:p w:rsidR="00BA57A1" w:rsidRPr="00AD5119" w:rsidRDefault="00BA57A1" w:rsidP="00601F2B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и значение нервной системы (спинной и голов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ной мозг, нервы).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Учащиеся должны уметь: соблюдать гигиену нервной системы и органов чувств.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Воспитывать положительную мотивацию к учёбе. 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Развитие санитарно - гигиенических навыков, способствующих укреплению и сохранению здоровья. 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207-210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Спинной мозг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211-214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214-218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Особенности ВНД человека, речь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218-222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Эмоции, внимание, память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222-226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Сон и его значение.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226-230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нервной деятельности. Режим дня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230-235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Отрицательное влияние на нервную систему алкоголя и никотина.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235-238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57A1" w:rsidRPr="006E356A" w:rsidRDefault="00BA57A1" w:rsidP="007F6622">
            <w:pPr>
              <w:pStyle w:val="Style12"/>
              <w:widowControl/>
              <w:spacing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6E356A">
              <w:rPr>
                <w:rStyle w:val="FontStyle37"/>
                <w:b w:val="0"/>
                <w:color w:val="FF0000"/>
                <w:sz w:val="24"/>
                <w:szCs w:val="24"/>
              </w:rPr>
              <w:t>Органы чувств-4ч.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органов чувств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 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240-244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Строение, функции, гигиена органа зрения.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245-253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органа слуха. Предупреждение нарушений слуха.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254-259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Органы осязания, обоняния и вкуса.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259-263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6E356A" w:rsidRDefault="00BA57A1" w:rsidP="007F6622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6E356A">
              <w:rPr>
                <w:rStyle w:val="FontStyle38"/>
                <w:color w:val="FF0000"/>
                <w:sz w:val="24"/>
                <w:szCs w:val="24"/>
              </w:rPr>
              <w:t>Охрана здоровья  человека  в  Российской  Федерации-</w:t>
            </w:r>
            <w:r>
              <w:rPr>
                <w:rStyle w:val="FontStyle38"/>
                <w:color w:val="FF0000"/>
                <w:sz w:val="24"/>
                <w:szCs w:val="24"/>
              </w:rPr>
              <w:t>4</w:t>
            </w:r>
            <w:r w:rsidRPr="006E356A">
              <w:rPr>
                <w:rStyle w:val="FontStyle38"/>
                <w:color w:val="FF0000"/>
                <w:sz w:val="24"/>
                <w:szCs w:val="24"/>
              </w:rPr>
              <w:t>ч.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Система здравоохранения в Российской Федерации.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Default="00BA57A1" w:rsidP="007F6622">
            <w:pPr>
              <w:pStyle w:val="Style11"/>
              <w:spacing w:before="5"/>
            </w:pPr>
            <w:r w:rsidRPr="007636F9">
              <w:t>Воспитывать положительную мотивацию к учёбе.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Р</w:t>
            </w:r>
            <w:r w:rsidRPr="007636F9">
              <w:t>а</w:t>
            </w:r>
            <w:r>
              <w:t>з</w:t>
            </w:r>
            <w:r w:rsidRPr="007636F9">
              <w:t>витие санитарно - гигиенических навыков, способствующих укреплению и сохранению здоровья</w:t>
            </w: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Ваше здоровье- в ваших руках.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Мероприя</w:t>
            </w:r>
            <w:r w:rsidRPr="00AD5119">
              <w:rPr>
                <w:rStyle w:val="FontStyle38"/>
                <w:sz w:val="24"/>
                <w:szCs w:val="24"/>
              </w:rPr>
              <w:softHyphen/>
              <w:t>тия, осуществляемые в нашей стране по охране труда. Организация отдыха.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D1C18" w:rsidRDefault="00BD1C18" w:rsidP="0015299C">
      <w:pPr>
        <w:sectPr w:rsidR="00BD1C18" w:rsidSect="00BD1C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E6F24" w:rsidRDefault="006E6F24" w:rsidP="0015299C"/>
    <w:p w:rsidR="00D17F0D" w:rsidRPr="00D17F0D" w:rsidRDefault="00D17F0D" w:rsidP="00D17F0D">
      <w:pPr>
        <w:jc w:val="center"/>
        <w:rPr>
          <w:b/>
          <w:u w:val="single"/>
        </w:rPr>
      </w:pPr>
      <w:r w:rsidRPr="00D17F0D">
        <w:rPr>
          <w:b/>
          <w:u w:val="single"/>
        </w:rPr>
        <w:t>Методическое  обеспечение:</w:t>
      </w:r>
    </w:p>
    <w:p w:rsidR="00D17F0D" w:rsidRPr="00AD5119" w:rsidRDefault="00D17F0D" w:rsidP="0015299C"/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«Природоведение  5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«Естествознание.  Неживая  природа.  6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 Москва  «Владос»  2007г. 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Растения.  Грибы.  Бактерии  7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Москва  «Владос» 2008г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Животные 8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А.И.Никишов,  А.В.Теремов  Москва  «Просвещение»  2004г </w:t>
      </w:r>
    </w:p>
    <w:p w:rsidR="00D17F0D" w:rsidRDefault="00565A3D" w:rsidP="00D17F0D">
      <w:pPr>
        <w:pStyle w:val="a3"/>
        <w:numPr>
          <w:ilvl w:val="0"/>
          <w:numId w:val="38"/>
        </w:numPr>
      </w:pPr>
      <w:r>
        <w:t xml:space="preserve">Биология.  Человек. 9кл. : учебник  для  специальных  (коррекционных)  школ  </w:t>
      </w:r>
      <w:r w:rsidRPr="00D17F0D">
        <w:rPr>
          <w:lang w:val="en-US"/>
        </w:rPr>
        <w:t>VIII</w:t>
      </w:r>
      <w:r>
        <w:t xml:space="preserve">  вида/  И.В.Романов,  И.Б.Агафонова. – М. : Дрофа,  2008.</w:t>
      </w:r>
    </w:p>
    <w:p w:rsidR="006E6F24" w:rsidRPr="00AD5119" w:rsidRDefault="006E6F24" w:rsidP="0015299C"/>
    <w:p w:rsidR="00BF03C6" w:rsidRPr="00AD5119" w:rsidRDefault="00BF03C6" w:rsidP="0015299C"/>
    <w:p w:rsidR="000921C7" w:rsidRPr="00AD5119" w:rsidRDefault="000921C7" w:rsidP="0015299C"/>
    <w:sectPr w:rsidR="000921C7" w:rsidRPr="00AD5119" w:rsidSect="00F04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F1" w:rsidRDefault="00AE46F1" w:rsidP="00277CA3">
      <w:r>
        <w:separator/>
      </w:r>
    </w:p>
  </w:endnote>
  <w:endnote w:type="continuationSeparator" w:id="1">
    <w:p w:rsidR="00AE46F1" w:rsidRDefault="00AE46F1" w:rsidP="0027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016"/>
      <w:docPartObj>
        <w:docPartGallery w:val="Page Numbers (Bottom of Page)"/>
        <w:docPartUnique/>
      </w:docPartObj>
    </w:sdtPr>
    <w:sdtContent>
      <w:p w:rsidR="005264FD" w:rsidRDefault="00321E44">
        <w:pPr>
          <w:pStyle w:val="a7"/>
          <w:jc w:val="right"/>
        </w:pPr>
        <w:fldSimple w:instr=" PAGE   \* MERGEFORMAT ">
          <w:r w:rsidR="0042190F">
            <w:rPr>
              <w:noProof/>
            </w:rPr>
            <w:t>2</w:t>
          </w:r>
        </w:fldSimple>
      </w:p>
    </w:sdtContent>
  </w:sdt>
  <w:p w:rsidR="005264FD" w:rsidRDefault="00526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F1" w:rsidRDefault="00AE46F1" w:rsidP="00277CA3">
      <w:r>
        <w:separator/>
      </w:r>
    </w:p>
  </w:footnote>
  <w:footnote w:type="continuationSeparator" w:id="1">
    <w:p w:rsidR="00AE46F1" w:rsidRDefault="00AE46F1" w:rsidP="0027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C03D4"/>
    <w:multiLevelType w:val="hybridMultilevel"/>
    <w:tmpl w:val="F71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1"/>
  </w:num>
  <w:num w:numId="18">
    <w:abstractNumId w:val="32"/>
  </w:num>
  <w:num w:numId="19">
    <w:abstractNumId w:val="33"/>
  </w:num>
  <w:num w:numId="20">
    <w:abstractNumId w:val="4"/>
  </w:num>
  <w:num w:numId="21">
    <w:abstractNumId w:val="7"/>
  </w:num>
  <w:num w:numId="22">
    <w:abstractNumId w:val="8"/>
  </w:num>
  <w:num w:numId="23">
    <w:abstractNumId w:val="9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10"/>
  </w:num>
  <w:num w:numId="32">
    <w:abstractNumId w:val="11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6B"/>
    <w:rsid w:val="00024EB4"/>
    <w:rsid w:val="0004029D"/>
    <w:rsid w:val="000530B4"/>
    <w:rsid w:val="000921C7"/>
    <w:rsid w:val="000A0500"/>
    <w:rsid w:val="000A7AB8"/>
    <w:rsid w:val="0013426B"/>
    <w:rsid w:val="0015299C"/>
    <w:rsid w:val="00160547"/>
    <w:rsid w:val="00167D90"/>
    <w:rsid w:val="00176594"/>
    <w:rsid w:val="001A247D"/>
    <w:rsid w:val="001B1D3C"/>
    <w:rsid w:val="001C21B3"/>
    <w:rsid w:val="001D30D6"/>
    <w:rsid w:val="001D7C35"/>
    <w:rsid w:val="00277CA3"/>
    <w:rsid w:val="00283E66"/>
    <w:rsid w:val="002937B6"/>
    <w:rsid w:val="002D7572"/>
    <w:rsid w:val="002F3257"/>
    <w:rsid w:val="00313704"/>
    <w:rsid w:val="00321E44"/>
    <w:rsid w:val="00323ABC"/>
    <w:rsid w:val="00337158"/>
    <w:rsid w:val="00374A20"/>
    <w:rsid w:val="00374B77"/>
    <w:rsid w:val="003E439B"/>
    <w:rsid w:val="0042190F"/>
    <w:rsid w:val="00445FBA"/>
    <w:rsid w:val="00453396"/>
    <w:rsid w:val="004656F8"/>
    <w:rsid w:val="004C22D2"/>
    <w:rsid w:val="004D776E"/>
    <w:rsid w:val="00514474"/>
    <w:rsid w:val="005264FD"/>
    <w:rsid w:val="00565A3D"/>
    <w:rsid w:val="0058755A"/>
    <w:rsid w:val="005B40CF"/>
    <w:rsid w:val="005B7EFD"/>
    <w:rsid w:val="005D4E06"/>
    <w:rsid w:val="005D6B67"/>
    <w:rsid w:val="00601F2B"/>
    <w:rsid w:val="00606308"/>
    <w:rsid w:val="00643B50"/>
    <w:rsid w:val="00656A32"/>
    <w:rsid w:val="00660C25"/>
    <w:rsid w:val="006D1250"/>
    <w:rsid w:val="006E356A"/>
    <w:rsid w:val="006E6F24"/>
    <w:rsid w:val="006F6B50"/>
    <w:rsid w:val="007116CC"/>
    <w:rsid w:val="00725A09"/>
    <w:rsid w:val="00736FD8"/>
    <w:rsid w:val="00740543"/>
    <w:rsid w:val="007425E8"/>
    <w:rsid w:val="00763AAA"/>
    <w:rsid w:val="00787591"/>
    <w:rsid w:val="007957D6"/>
    <w:rsid w:val="007F6622"/>
    <w:rsid w:val="00834479"/>
    <w:rsid w:val="00850A9B"/>
    <w:rsid w:val="00897174"/>
    <w:rsid w:val="008B66E5"/>
    <w:rsid w:val="00900463"/>
    <w:rsid w:val="00945341"/>
    <w:rsid w:val="0095533D"/>
    <w:rsid w:val="009578D9"/>
    <w:rsid w:val="00963D11"/>
    <w:rsid w:val="009A0CA0"/>
    <w:rsid w:val="009A1339"/>
    <w:rsid w:val="009D0A34"/>
    <w:rsid w:val="009E017C"/>
    <w:rsid w:val="009E22C8"/>
    <w:rsid w:val="009F2FF2"/>
    <w:rsid w:val="00A112EA"/>
    <w:rsid w:val="00A17B3B"/>
    <w:rsid w:val="00A61364"/>
    <w:rsid w:val="00A66956"/>
    <w:rsid w:val="00A73111"/>
    <w:rsid w:val="00AD5119"/>
    <w:rsid w:val="00AE46F1"/>
    <w:rsid w:val="00AF4D82"/>
    <w:rsid w:val="00B020DD"/>
    <w:rsid w:val="00B16636"/>
    <w:rsid w:val="00B21AC1"/>
    <w:rsid w:val="00B22577"/>
    <w:rsid w:val="00B57A27"/>
    <w:rsid w:val="00B716A5"/>
    <w:rsid w:val="00BA57A1"/>
    <w:rsid w:val="00BB0BD1"/>
    <w:rsid w:val="00BB272C"/>
    <w:rsid w:val="00BB6D8A"/>
    <w:rsid w:val="00BD1C18"/>
    <w:rsid w:val="00BD5DEE"/>
    <w:rsid w:val="00BF03C6"/>
    <w:rsid w:val="00C077EC"/>
    <w:rsid w:val="00C156E4"/>
    <w:rsid w:val="00C42F12"/>
    <w:rsid w:val="00C66D18"/>
    <w:rsid w:val="00C87C55"/>
    <w:rsid w:val="00CD7E66"/>
    <w:rsid w:val="00CE7473"/>
    <w:rsid w:val="00D07948"/>
    <w:rsid w:val="00D17F0D"/>
    <w:rsid w:val="00D3237C"/>
    <w:rsid w:val="00D56333"/>
    <w:rsid w:val="00DA53C6"/>
    <w:rsid w:val="00DC40DC"/>
    <w:rsid w:val="00DE309A"/>
    <w:rsid w:val="00E0755A"/>
    <w:rsid w:val="00E240DC"/>
    <w:rsid w:val="00E341C4"/>
    <w:rsid w:val="00E753DF"/>
    <w:rsid w:val="00EA5677"/>
    <w:rsid w:val="00ED25C2"/>
    <w:rsid w:val="00ED3B73"/>
    <w:rsid w:val="00F04CC1"/>
    <w:rsid w:val="00F177F7"/>
    <w:rsid w:val="00F2230E"/>
    <w:rsid w:val="00F6049A"/>
    <w:rsid w:val="00FB2640"/>
    <w:rsid w:val="00F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5A"/>
    <w:pPr>
      <w:ind w:left="720"/>
      <w:contextualSpacing/>
    </w:pPr>
  </w:style>
  <w:style w:type="table" w:styleId="a4">
    <w:name w:val="Table Grid"/>
    <w:basedOn w:val="a1"/>
    <w:uiPriority w:val="59"/>
    <w:rsid w:val="00D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21C7"/>
    <w:rPr>
      <w:b/>
      <w:bCs/>
    </w:rPr>
  </w:style>
  <w:style w:type="paragraph" w:customStyle="1" w:styleId="Style3">
    <w:name w:val="Style3"/>
    <w:basedOn w:val="a"/>
    <w:rsid w:val="006E6F2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Style12">
    <w:name w:val="Style12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6E6F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6E6F2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6E6F24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rsid w:val="006E6F24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</w:rPr>
  </w:style>
  <w:style w:type="paragraph" w:customStyle="1" w:styleId="Style31">
    <w:name w:val="Style31"/>
    <w:basedOn w:val="a"/>
    <w:rsid w:val="006E6F24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</w:rPr>
  </w:style>
  <w:style w:type="character" w:customStyle="1" w:styleId="FontStyle36">
    <w:name w:val="Font Style36"/>
    <w:basedOn w:val="a0"/>
    <w:rsid w:val="006E6F24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AD5119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E356A"/>
    <w:rPr>
      <w:rFonts w:ascii="Corbel" w:hAnsi="Corbel" w:cs="Corbel" w:hint="default"/>
      <w:i/>
      <w:iCs/>
      <w:sz w:val="20"/>
      <w:szCs w:val="20"/>
    </w:rPr>
  </w:style>
  <w:style w:type="paragraph" w:styleId="aa">
    <w:name w:val="Body Text"/>
    <w:basedOn w:val="a"/>
    <w:link w:val="ab"/>
    <w:semiHidden/>
    <w:rsid w:val="009578D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578D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578D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514474"/>
    <w:pPr>
      <w:spacing w:before="100" w:beforeAutospacing="1" w:after="100" w:afterAutospacing="1"/>
    </w:pPr>
  </w:style>
  <w:style w:type="paragraph" w:styleId="ae">
    <w:name w:val="Document Map"/>
    <w:basedOn w:val="a"/>
    <w:link w:val="af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79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FD17B9-6C31-4A90-A1EC-9B69453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пк-2</cp:lastModifiedBy>
  <cp:revision>4</cp:revision>
  <cp:lastPrinted>2014-10-17T16:08:00Z</cp:lastPrinted>
  <dcterms:created xsi:type="dcterms:W3CDTF">2018-09-11T10:49:00Z</dcterms:created>
  <dcterms:modified xsi:type="dcterms:W3CDTF">2019-03-14T15:55:00Z</dcterms:modified>
</cp:coreProperties>
</file>