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FA" w:rsidRDefault="00861EFA" w:rsidP="00991CD9">
      <w:pPr>
        <w:spacing w:after="0" w:line="240" w:lineRule="auto"/>
        <w:ind w:right="-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65285"/>
            <wp:effectExtent l="19050" t="0" r="0" b="0"/>
            <wp:docPr id="1" name="Рисунок 1" descr="D:\Documents and Settings\пк-2\Рабочий стол\Тит. листы 21.02.19\Пелевина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\Scan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18" w:rsidRPr="00206117" w:rsidRDefault="00ED7118" w:rsidP="00991CD9">
      <w:pPr>
        <w:spacing w:after="0" w:line="240" w:lineRule="auto"/>
        <w:ind w:right="-425"/>
        <w:jc w:val="center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lastRenderedPageBreak/>
        <w:t>ПОЯСНИТ</w:t>
      </w:r>
      <w:bookmarkStart w:id="0" w:name="_GoBack"/>
      <w:bookmarkEnd w:id="0"/>
      <w:r w:rsidRPr="00206117">
        <w:rPr>
          <w:rFonts w:ascii="Times New Roman" w:eastAsiaTheme="minorHAnsi" w:hAnsi="Times New Roman"/>
          <w:sz w:val="24"/>
          <w:szCs w:val="24"/>
        </w:rPr>
        <w:t>ЕЛЬНАЯ ЗАПИСКА</w:t>
      </w:r>
    </w:p>
    <w:p w:rsidR="00ED7118" w:rsidRPr="00206117" w:rsidRDefault="00ED7118" w:rsidP="00ED7118">
      <w:pPr>
        <w:spacing w:after="0" w:line="240" w:lineRule="auto"/>
        <w:ind w:right="-425"/>
        <w:jc w:val="both"/>
        <w:rPr>
          <w:rFonts w:ascii="Times New Roman" w:eastAsiaTheme="minorHAnsi" w:hAnsi="Times New Roman"/>
          <w:sz w:val="24"/>
          <w:szCs w:val="24"/>
        </w:rPr>
      </w:pPr>
    </w:p>
    <w:p w:rsidR="00ED7118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ab/>
        <w:t>В 201</w:t>
      </w:r>
      <w:r w:rsidR="00991CD9">
        <w:rPr>
          <w:rFonts w:ascii="Times New Roman" w:eastAsiaTheme="minorHAnsi" w:hAnsi="Times New Roman"/>
          <w:sz w:val="24"/>
          <w:szCs w:val="24"/>
        </w:rPr>
        <w:t>8</w:t>
      </w:r>
      <w:r w:rsidRPr="00206117">
        <w:rPr>
          <w:rFonts w:ascii="Times New Roman" w:eastAsiaTheme="minorHAnsi" w:hAnsi="Times New Roman"/>
          <w:sz w:val="24"/>
          <w:szCs w:val="24"/>
        </w:rPr>
        <w:t>-201</w:t>
      </w:r>
      <w:r w:rsidR="00991CD9">
        <w:rPr>
          <w:rFonts w:ascii="Times New Roman" w:eastAsiaTheme="minorHAnsi" w:hAnsi="Times New Roman"/>
          <w:sz w:val="24"/>
          <w:szCs w:val="24"/>
        </w:rPr>
        <w:t>9</w:t>
      </w:r>
      <w:r w:rsidRPr="00206117">
        <w:rPr>
          <w:rFonts w:ascii="Times New Roman" w:eastAsiaTheme="minorHAnsi" w:hAnsi="Times New Roman"/>
          <w:sz w:val="24"/>
          <w:szCs w:val="24"/>
        </w:rPr>
        <w:t xml:space="preserve"> учебном году в общеобразовательных организациях Ярославской области преподавание учебных предметов «История России», «Всеобщая История» на уровнях основного общего и среднего общего образования осуществляется на основе:</w:t>
      </w:r>
    </w:p>
    <w:p w:rsidR="00391566" w:rsidRPr="00391566" w:rsidRDefault="00391566" w:rsidP="00391566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Pr="003915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Федеральный закон от 29.12.12 </w:t>
      </w:r>
      <w:r w:rsidRPr="00391566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N</w:t>
      </w:r>
      <w:r w:rsidRPr="00391566">
        <w:rPr>
          <w:rFonts w:ascii="Times New Roman" w:eastAsia="Times New Roman" w:hAnsi="Times New Roman"/>
          <w:bCs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ED7118" w:rsidRPr="00206117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06117">
        <w:rPr>
          <w:rFonts w:ascii="Times New Roman" w:hAnsi="Times New Roman"/>
          <w:b/>
          <w:sz w:val="24"/>
          <w:szCs w:val="24"/>
          <w:lang w:eastAsia="ar-SA"/>
        </w:rPr>
        <w:t>Федеральные государственные образовательные стандарты</w:t>
      </w:r>
    </w:p>
    <w:p w:rsidR="00ED7118" w:rsidRPr="00206117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6117">
        <w:rPr>
          <w:rFonts w:ascii="Times New Roman" w:hAnsi="Times New Roman"/>
          <w:sz w:val="24"/>
          <w:szCs w:val="24"/>
          <w:lang w:eastAsia="ar-SA"/>
        </w:rPr>
        <w:t>- Приказ Минобрнауки России от 17 декабря 2010 года № 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ED7118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6117">
        <w:rPr>
          <w:rFonts w:ascii="Times New Roman" w:hAnsi="Times New Roman"/>
          <w:sz w:val="24"/>
          <w:szCs w:val="24"/>
          <w:lang w:eastAsia="ar-SA"/>
        </w:rPr>
        <w:t>- Приказ Минобрнауки России от 6 октября 2009 года № 413 «Об утверждении и введении в действие федерального государственного образовательного стандарта среднего общего образования»</w:t>
      </w:r>
      <w:r w:rsidR="00391566">
        <w:rPr>
          <w:rFonts w:ascii="Times New Roman" w:hAnsi="Times New Roman"/>
          <w:sz w:val="24"/>
          <w:szCs w:val="24"/>
          <w:lang w:eastAsia="ar-SA"/>
        </w:rPr>
        <w:t>,</w:t>
      </w:r>
    </w:p>
    <w:p w:rsidR="00391566" w:rsidRDefault="00391566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</w:t>
      </w:r>
      <w:r w:rsidRPr="00391566">
        <w:rPr>
          <w:rFonts w:ascii="Times New Roman" w:hAnsi="Times New Roman"/>
          <w:sz w:val="24"/>
          <w:szCs w:val="24"/>
          <w:lang w:eastAsia="ar-SA"/>
        </w:rPr>
        <w:t>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391566" w:rsidRPr="00206117" w:rsidRDefault="00391566" w:rsidP="00ED7118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</w:t>
      </w:r>
      <w:r w:rsidRPr="00391566">
        <w:rPr>
          <w:rFonts w:ascii="Times New Roman" w:hAnsi="Times New Roman"/>
          <w:sz w:val="24"/>
          <w:szCs w:val="24"/>
          <w:lang w:eastAsia="ar-SA"/>
        </w:rPr>
        <w:t>исьмо Министерства образования и науки РФ от 28.10.2015 № 1786 «О рабочих программах учебных предметов»</w:t>
      </w:r>
      <w:r w:rsidR="00193F13">
        <w:rPr>
          <w:rFonts w:ascii="Times New Roman" w:hAnsi="Times New Roman"/>
          <w:sz w:val="24"/>
          <w:szCs w:val="24"/>
          <w:lang w:eastAsia="ar-SA"/>
        </w:rPr>
        <w:t>.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b/>
          <w:sz w:val="24"/>
          <w:szCs w:val="24"/>
        </w:rPr>
      </w:pPr>
      <w:r w:rsidRPr="00206117">
        <w:rPr>
          <w:rFonts w:ascii="Times New Roman" w:eastAsiaTheme="minorHAnsi" w:hAnsi="Times New Roman"/>
          <w:b/>
          <w:sz w:val="24"/>
          <w:szCs w:val="24"/>
        </w:rPr>
        <w:t>Профессиональные стандарты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«Педагог (педагогическая деятельность в дошкольном, начальном общем, основном общем, среднем общем образовании) (воспитатель, учитель)» (утвержден Приказом Минтруда России от 18.10.2013 №544н).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b/>
          <w:sz w:val="24"/>
          <w:szCs w:val="24"/>
        </w:rPr>
      </w:pPr>
      <w:r w:rsidRPr="00206117">
        <w:rPr>
          <w:rFonts w:ascii="Times New Roman" w:eastAsiaTheme="minorHAnsi" w:hAnsi="Times New Roman"/>
          <w:b/>
          <w:sz w:val="24"/>
          <w:szCs w:val="24"/>
        </w:rPr>
        <w:t>Предметные стандарты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историко-культурный стандарт по истории России,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историко-культурный стандарт по всеобщей истории.</w:t>
      </w:r>
    </w:p>
    <w:p w:rsidR="00391566" w:rsidRPr="00391566" w:rsidRDefault="00193F13" w:rsidP="00193F13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="00391566" w:rsidRPr="00391566">
        <w:rPr>
          <w:rFonts w:ascii="Times New Roman" w:eastAsia="Times New Roman" w:hAnsi="Times New Roman"/>
          <w:bCs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391566" w:rsidRPr="00391566" w:rsidRDefault="00391566" w:rsidP="00391566">
      <w:pPr>
        <w:shd w:val="clear" w:color="auto" w:fill="FFFFFF"/>
        <w:suppressAutoHyphens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39156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Обществознание. Рабочие программы. Предметная линия учебников под редакцией Л.Н.Боголюбова. 5-9 классы: учеб.пособие для общеобразоват. учреждений / [Л.Н.Боголюбов, Н.И.Городецкая, Л.Ф.Иванова и др.].- 4-е изд.- – М.: Просвещение, 2016.-63 с.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 xml:space="preserve">-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hyperlink r:id="rId9" w:history="1">
        <w:r w:rsidRPr="00206117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http://fgosreestr.ru/</w:t>
        </w:r>
      </w:hyperlink>
      <w:r w:rsidRPr="00206117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,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 253. </w:t>
      </w:r>
      <w:r w:rsidRPr="00206117">
        <w:rPr>
          <w:rFonts w:ascii="Times New Roman" w:eastAsiaTheme="minorHAnsi" w:hAnsi="Times New Roman"/>
          <w:i/>
          <w:iCs/>
          <w:sz w:val="24"/>
          <w:szCs w:val="24"/>
        </w:rPr>
        <w:t>(С дополнениями).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b/>
          <w:sz w:val="24"/>
          <w:szCs w:val="24"/>
        </w:rPr>
      </w:pPr>
      <w:r w:rsidRPr="00206117">
        <w:rPr>
          <w:rFonts w:ascii="Times New Roman" w:eastAsiaTheme="minorHAnsi" w:hAnsi="Times New Roman"/>
          <w:b/>
          <w:sz w:val="24"/>
          <w:szCs w:val="24"/>
        </w:rPr>
        <w:t>Региональные документы</w:t>
      </w:r>
    </w:p>
    <w:p w:rsidR="00ED7118" w:rsidRPr="00206117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ED7118" w:rsidRPr="00206117" w:rsidRDefault="00ED7118" w:rsidP="00ED7118">
      <w:pPr>
        <w:spacing w:after="0" w:line="240" w:lineRule="auto"/>
        <w:ind w:left="-426" w:right="-425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ED7118" w:rsidRPr="00206117" w:rsidRDefault="00ED7118" w:rsidP="00ED7118">
      <w:pPr>
        <w:spacing w:after="0" w:line="240" w:lineRule="auto"/>
        <w:ind w:left="-426" w:right="-425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ED7118" w:rsidRPr="00206117" w:rsidRDefault="00ED7118" w:rsidP="00ED7118">
      <w:pPr>
        <w:widowControl w:val="0"/>
        <w:autoSpaceDE w:val="0"/>
        <w:autoSpaceDN w:val="0"/>
        <w:adjustRightInd w:val="0"/>
        <w:spacing w:after="0" w:line="240" w:lineRule="auto"/>
        <w:ind w:left="-426" w:right="-425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- Методические письма о преподавании истории на основе историко-культурного стандарта, разработанные специалистами ГАУ ДПО ЯО ИРО,</w:t>
      </w:r>
    </w:p>
    <w:p w:rsidR="00ED7118" w:rsidRPr="00206117" w:rsidRDefault="00ED7118" w:rsidP="00ED7118">
      <w:pPr>
        <w:widowControl w:val="0"/>
        <w:autoSpaceDE w:val="0"/>
        <w:autoSpaceDN w:val="0"/>
        <w:adjustRightInd w:val="0"/>
        <w:spacing w:after="0" w:line="240" w:lineRule="auto"/>
        <w:ind w:left="-426" w:right="-425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- Методическое письмо о преподавании учебного предмета «История» в общеобразовательных организациях Ярославской области в 201</w:t>
      </w:r>
      <w:r w:rsidR="00991CD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–201</w:t>
      </w:r>
      <w:r w:rsidR="00991CD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году. 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Pr="00206117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</w:rPr>
        <w:t>Агибалова Е.В., Донской Г.М. Всеобщая история. История Средних веков.</w:t>
      </w:r>
      <w:r w:rsidR="00991CD9">
        <w:rPr>
          <w:rFonts w:ascii="Times New Roman" w:hAnsi="Times New Roman"/>
        </w:rPr>
        <w:t xml:space="preserve"> 6 класс: учебник для общеобразовательных учреждений.  </w:t>
      </w:r>
      <w:r w:rsidRPr="00206117">
        <w:rPr>
          <w:rFonts w:ascii="Times New Roman" w:hAnsi="Times New Roman"/>
        </w:rPr>
        <w:t>М.: Просвещение, 201</w:t>
      </w:r>
      <w:r w:rsidR="00991CD9">
        <w:rPr>
          <w:rFonts w:ascii="Times New Roman" w:hAnsi="Times New Roman"/>
        </w:rPr>
        <w:t>2 г.</w:t>
      </w:r>
    </w:p>
    <w:p w:rsidR="00A74DBF" w:rsidRPr="00206117" w:rsidRDefault="006E09A7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Пчелов Е.В., Лукин П.В. История России с древнейших времен до начала </w:t>
      </w:r>
      <w:r>
        <w:rPr>
          <w:rFonts w:ascii="Times New Roman" w:hAnsi="Times New Roman"/>
          <w:lang w:val="en-US"/>
        </w:rPr>
        <w:t>XVI</w:t>
      </w:r>
      <w:r>
        <w:rPr>
          <w:rFonts w:ascii="Times New Roman" w:hAnsi="Times New Roman"/>
        </w:rPr>
        <w:t xml:space="preserve"> века: учебник для 6 класса общеобразовательных организаций. 2 издание, М.: ООО «Русское слово», 2016 г.</w:t>
      </w:r>
    </w:p>
    <w:p w:rsidR="00193F13" w:rsidRDefault="00193F13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93F13" w:rsidRDefault="00193F13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lastRenderedPageBreak/>
        <w:t>Цели курса:</w:t>
      </w:r>
    </w:p>
    <w:p w:rsidR="00A74DBF" w:rsidRPr="00206117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 w:rsidRPr="00206117"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206117"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Pr="00206117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 w:rsidRPr="00206117"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 w:rsidRPr="00206117"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 w:rsidRPr="00206117"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 w:rsidRPr="00206117"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Pr="00206117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06117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 предмета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206117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Pr="00206117" w:rsidRDefault="00A74DBF" w:rsidP="00391566">
      <w:pPr>
        <w:autoSpaceDE w:val="0"/>
        <w:autoSpaceDN w:val="0"/>
        <w:adjustRightInd w:val="0"/>
        <w:spacing w:before="86" w:after="0" w:line="240" w:lineRule="auto"/>
        <w:ind w:right="111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Описание места  учебного предмета в учебном плане</w:t>
      </w:r>
    </w:p>
    <w:p w:rsidR="00BE3FE6" w:rsidRPr="00206117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рабочей программы рассчитана на 70 часов (из расчета  два  учебных часа в неделю). 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991CD9" w:rsidRDefault="00991CD9" w:rsidP="00991CD9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1566" w:rsidRDefault="007904B1" w:rsidP="00991CD9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9156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Планируемые результаты обучения и освоен</w:t>
      </w:r>
      <w:r w:rsidR="001A4DB7" w:rsidRPr="0039156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ия содержания курса по истории</w:t>
      </w:r>
    </w:p>
    <w:p w:rsidR="007904B1" w:rsidRPr="00391566" w:rsidRDefault="001A4DB7" w:rsidP="00991CD9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9156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6</w:t>
      </w:r>
      <w:r w:rsidR="007904B1" w:rsidRPr="0039156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класса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Программа обеспечив</w:t>
      </w:r>
      <w:r w:rsidR="001A4DB7" w:rsidRPr="00CE069F">
        <w:rPr>
          <w:rFonts w:ascii="Times New Roman" w:hAnsi="Times New Roman"/>
          <w:sz w:val="24"/>
          <w:szCs w:val="24"/>
        </w:rPr>
        <w:t xml:space="preserve">ает формирование </w:t>
      </w:r>
      <w:r w:rsidRPr="00CE069F">
        <w:rPr>
          <w:rFonts w:ascii="Times New Roman" w:hAnsi="Times New Roman"/>
          <w:sz w:val="24"/>
          <w:szCs w:val="24"/>
        </w:rPr>
        <w:t>предметных результатов.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69F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историч</w:t>
      </w:r>
      <w:r w:rsidR="001A4DB7" w:rsidRPr="00CE069F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CE069F">
        <w:rPr>
          <w:rFonts w:ascii="Times New Roman" w:hAnsi="Times New Roman"/>
          <w:sz w:val="24"/>
          <w:szCs w:val="24"/>
        </w:rPr>
        <w:t>мени, применение основных хронологических понятийи терминов (эра, тысячелетие, век);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установление синх</w:t>
      </w:r>
      <w:r w:rsidR="001A4DB7" w:rsidRPr="00CE069F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CE069F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и использование исторических понятийи терминов;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овладение элемент</w:t>
      </w:r>
      <w:r w:rsidR="001A4DB7" w:rsidRPr="00CE069F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CE069F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древности,начале исторического пу</w:t>
      </w:r>
      <w:r w:rsidR="001A4DB7" w:rsidRPr="00CE069F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CE069F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знан</w:t>
      </w:r>
      <w:r w:rsidR="001A4DB7" w:rsidRPr="00CE069F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CE069F">
        <w:rPr>
          <w:rFonts w:ascii="Times New Roman" w:hAnsi="Times New Roman"/>
          <w:sz w:val="24"/>
          <w:szCs w:val="24"/>
        </w:rPr>
        <w:t>графических особенностях</w:t>
      </w:r>
      <w:r w:rsidR="001A4DB7" w:rsidRPr="00CE069F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CE069F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сведений из исторической карты какисточника информаци</w:t>
      </w:r>
      <w:r w:rsidR="001A4DB7" w:rsidRPr="00CE069F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CE069F">
        <w:rPr>
          <w:rFonts w:ascii="Times New Roman" w:hAnsi="Times New Roman"/>
          <w:sz w:val="24"/>
          <w:szCs w:val="24"/>
        </w:rPr>
        <w:t>ностей в эпоху первобы</w:t>
      </w:r>
      <w:r w:rsidR="001A4DB7" w:rsidRPr="00CE069F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CE069F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изложение информации о расселении человеческихобщностей в эпоху первобытности, расположении древнихгосударств, местах важнейших событий;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описание условий существования, основных занятий,образа жизни людей в древности, памятников культуры,событий древней истории;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понимание взаи</w:t>
      </w:r>
      <w:r w:rsidR="001A4DB7" w:rsidRPr="00CE069F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CE069F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высказывание суждений о значении историческогои культурного наследия восточных славян и их соседей;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описание характе</w:t>
      </w:r>
      <w:r w:rsidR="001A4DB7" w:rsidRPr="00CE069F">
        <w:rPr>
          <w:rFonts w:ascii="Times New Roman" w:hAnsi="Times New Roman"/>
          <w:sz w:val="24"/>
          <w:szCs w:val="24"/>
        </w:rPr>
        <w:t>рных, существенных черт форм до</w:t>
      </w:r>
      <w:r w:rsidRPr="00CE069F">
        <w:rPr>
          <w:rFonts w:ascii="Times New Roman" w:hAnsi="Times New Roman"/>
          <w:sz w:val="24"/>
          <w:szCs w:val="24"/>
        </w:rPr>
        <w:t>государственного игосударственного устройства древнихобщностей, положения основны</w:t>
      </w:r>
      <w:r w:rsidR="001A4DB7" w:rsidRPr="00CE069F">
        <w:rPr>
          <w:rFonts w:ascii="Times New Roman" w:hAnsi="Times New Roman"/>
          <w:sz w:val="24"/>
          <w:szCs w:val="24"/>
        </w:rPr>
        <w:t>х групп общества, религи</w:t>
      </w:r>
      <w:r w:rsidRPr="00CE069F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поиск в источниках</w:t>
      </w:r>
      <w:r w:rsidR="001A4DB7" w:rsidRPr="00CE069F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CE069F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историческихтекстов) информации о событиях и явлениях прошлого;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анализ информации, содержащейся в летописях(фрагменты «Повести временных лет» и др.), правовыхдокументах (Русская Пр</w:t>
      </w:r>
      <w:r w:rsidR="001A4DB7" w:rsidRPr="00CE069F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CE069F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</w:t>
      </w:r>
      <w:r w:rsidR="002033B1" w:rsidRPr="00CE069F">
        <w:rPr>
          <w:rFonts w:ascii="Times New Roman" w:hAnsi="Times New Roman"/>
          <w:sz w:val="24"/>
          <w:szCs w:val="24"/>
        </w:rPr>
        <w:t>очниках по истории Древней и Мо</w:t>
      </w:r>
      <w:r w:rsidRPr="00CE069F">
        <w:rPr>
          <w:rFonts w:ascii="Times New Roman" w:hAnsi="Times New Roman"/>
          <w:sz w:val="24"/>
          <w:szCs w:val="24"/>
        </w:rPr>
        <w:t>сковской Руси;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 w:rsidRPr="00CE069F">
        <w:rPr>
          <w:rFonts w:ascii="Times New Roman" w:hAnsi="Times New Roman"/>
          <w:sz w:val="24"/>
          <w:szCs w:val="24"/>
        </w:rPr>
        <w:t>орического анализа (сопо</w:t>
      </w:r>
      <w:r w:rsidRPr="00CE069F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 w:rsidRPr="00CE069F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CE069F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людейи др.);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понимание важност</w:t>
      </w:r>
      <w:r w:rsidR="001A4DB7" w:rsidRPr="00CE069F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CE069F">
        <w:rPr>
          <w:rFonts w:ascii="Times New Roman" w:hAnsi="Times New Roman"/>
          <w:sz w:val="24"/>
          <w:szCs w:val="24"/>
        </w:rPr>
        <w:t>шлого комплекса исторических источников, спецификиучебно-познавательной работы с источниками древнейшегопериода развития человечества;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Святославича,Ярослава Мудрого, Владимира II Мономаха, Андрея Боголюбского, Александра Невского, Ивана Калиты, СергияРадонежского, Дмитрия Донского, Ивана III и др. исходяиз гуманистических ценностных ориентаций, установок;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lastRenderedPageBreak/>
        <w:t>• умение различат</w:t>
      </w:r>
      <w:r w:rsidR="001A4DB7" w:rsidRPr="00CE069F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CE069F">
        <w:rPr>
          <w:rFonts w:ascii="Times New Roman" w:hAnsi="Times New Roman"/>
          <w:sz w:val="24"/>
          <w:szCs w:val="24"/>
        </w:rPr>
        <w:t>фологическую, легендарную) информацию в источникахи их комментирование (при помощи учителя);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сопоставление (пр</w:t>
      </w:r>
      <w:r w:rsidR="001A4DB7" w:rsidRPr="00CE069F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CE069F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опоройна конкретные примеры;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дискуссионнымпроблемам прошлого;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систематизация инфор</w:t>
      </w:r>
      <w:r w:rsidR="001A4DB7" w:rsidRPr="00CE069F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CE069F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целом,так и по отдельным темати</w:t>
      </w:r>
      <w:r w:rsidR="001A4DB7" w:rsidRPr="00CE069F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CE069F">
        <w:rPr>
          <w:rFonts w:ascii="Times New Roman" w:hAnsi="Times New Roman"/>
          <w:sz w:val="24"/>
          <w:szCs w:val="24"/>
        </w:rPr>
        <w:t>литическая раздробленно</w:t>
      </w:r>
      <w:r w:rsidR="001A4DB7" w:rsidRPr="00CE069F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CE069F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  <w:r w:rsidR="00391566">
        <w:rPr>
          <w:rFonts w:ascii="Times New Roman" w:hAnsi="Times New Roman"/>
          <w:sz w:val="24"/>
          <w:szCs w:val="24"/>
        </w:rPr>
        <w:br/>
      </w:r>
      <w:r w:rsidRPr="00CE069F">
        <w:rPr>
          <w:rFonts w:ascii="Times New Roman" w:hAnsi="Times New Roman"/>
          <w:sz w:val="24"/>
          <w:szCs w:val="24"/>
        </w:rPr>
        <w:t>• поиск и оформление</w:t>
      </w:r>
      <w:r w:rsidR="001A4DB7" w:rsidRPr="00CE069F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CE069F">
        <w:rPr>
          <w:rFonts w:ascii="Times New Roman" w:hAnsi="Times New Roman"/>
          <w:sz w:val="24"/>
          <w:szCs w:val="24"/>
        </w:rPr>
        <w:t xml:space="preserve">его края, региона, применение краеведческих знаний присоставлении описаний </w:t>
      </w:r>
      <w:r w:rsidR="001A4DB7" w:rsidRPr="00CE069F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CE069F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оценкесоциальных явлений;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личностное осмыслен</w:t>
      </w:r>
      <w:r w:rsidR="001A4DB7" w:rsidRPr="00CE069F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CE069F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уважение к древне</w:t>
      </w:r>
      <w:r w:rsidR="001A4DB7" w:rsidRPr="00CE069F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CE069F">
        <w:rPr>
          <w:rFonts w:ascii="Times New Roman" w:hAnsi="Times New Roman"/>
          <w:sz w:val="24"/>
          <w:szCs w:val="24"/>
        </w:rPr>
        <w:t>гих народов, понимани</w:t>
      </w:r>
      <w:r w:rsidR="001A4DB7" w:rsidRPr="00CE069F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CE069F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991CD9" w:rsidRPr="00391566" w:rsidRDefault="00991CD9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4"/>
          <w:szCs w:val="28"/>
        </w:rPr>
      </w:pPr>
    </w:p>
    <w:p w:rsidR="007904B1" w:rsidRPr="00391566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4"/>
          <w:szCs w:val="28"/>
        </w:rPr>
      </w:pPr>
      <w:r w:rsidRPr="00391566">
        <w:rPr>
          <w:rStyle w:val="FontStyle132"/>
          <w:rFonts w:ascii="Times New Roman" w:hAnsi="Times New Roman" w:cs="Times New Roman"/>
          <w:sz w:val="24"/>
          <w:szCs w:val="28"/>
        </w:rPr>
        <w:t xml:space="preserve"> Содержание тем  </w:t>
      </w:r>
      <w:r w:rsidR="00ED7118" w:rsidRPr="00391566">
        <w:rPr>
          <w:rStyle w:val="FontStyle132"/>
          <w:rFonts w:ascii="Times New Roman" w:hAnsi="Times New Roman" w:cs="Times New Roman"/>
          <w:sz w:val="24"/>
          <w:szCs w:val="28"/>
        </w:rPr>
        <w:t>учебного курса</w:t>
      </w:r>
    </w:p>
    <w:p w:rsidR="007904B1" w:rsidRPr="00CE069F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E069F">
        <w:rPr>
          <w:rFonts w:ascii="Times New Roman" w:hAnsi="Times New Roman"/>
          <w:b/>
        </w:rPr>
        <w:t>Всеобщая история.</w:t>
      </w:r>
    </w:p>
    <w:p w:rsidR="007904B1" w:rsidRPr="00CE069F" w:rsidRDefault="007904B1" w:rsidP="007904B1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  <w:b/>
        </w:rPr>
        <w:t>История Средних веков</w:t>
      </w:r>
      <w:r w:rsidR="00BF4B73" w:rsidRPr="00CE069F">
        <w:rPr>
          <w:rFonts w:ascii="Times New Roman" w:hAnsi="Times New Roman"/>
        </w:rPr>
        <w:t xml:space="preserve"> (</w:t>
      </w:r>
      <w:r w:rsidRPr="00CE069F">
        <w:rPr>
          <w:rFonts w:ascii="Times New Roman" w:hAnsi="Times New Roman"/>
        </w:rPr>
        <w:t>30 часов).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Понятие «Средние века». Хронологические рамки Средневековья.</w:t>
      </w:r>
    </w:p>
    <w:p w:rsidR="007904B1" w:rsidRPr="00CE069F" w:rsidRDefault="00BE3FE6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З</w:t>
      </w:r>
      <w:r w:rsidR="007904B1" w:rsidRPr="00CE069F">
        <w:rPr>
          <w:rFonts w:ascii="Times New Roman" w:hAnsi="Times New Roman"/>
        </w:rPr>
        <w:t>ападная и Центральная Европа в V—XIII вв.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Роль христианства в раннем Средневековье. Христианизация Европы. Аврелий Августин Иоанн Златоуст.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Средневековое европейское общество.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Сословное общество в средневековой Европе. Феодализм. Власть духовная и светская.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Феодальное землевладение. Сеньоры и вассалы. Европейское рыцарство: образ жизни и пра</w:t>
      </w:r>
      <w:r w:rsidRPr="00CE069F">
        <w:rPr>
          <w:rFonts w:ascii="Times New Roman" w:hAnsi="Times New Roman"/>
        </w:rPr>
        <w:softHyphen/>
        <w:t>вила поведения.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Особенности хозяйственной жизни. Феодалы и крестьянская община. Феодальные повинно</w:t>
      </w:r>
      <w:r w:rsidRPr="00CE069F">
        <w:rPr>
          <w:rFonts w:ascii="Times New Roman" w:hAnsi="Times New Roman"/>
        </w:rPr>
        <w:softHyphen/>
        <w:t>сти. Жизнь, быт и труд крестьян. Средневековый город. Жизнь и быт горожан.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Цехи и гильдии.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Византия и арабский мир. Крестовые походы.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Византийская империя: территория, хозяйство, государственное устройство. Императоры Ви</w:t>
      </w:r>
      <w:r w:rsidRPr="00CE069F">
        <w:rPr>
          <w:rFonts w:ascii="Times New Roman" w:hAnsi="Times New Roman"/>
        </w:rPr>
        <w:softHyphen/>
        <w:t>зантии.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Завоевания сельджуков и османов. Падение Византии. Османская империя.</w:t>
      </w:r>
    </w:p>
    <w:p w:rsidR="007904B1" w:rsidRPr="00CE069F" w:rsidRDefault="007904B1" w:rsidP="007904B1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Страны Азии и Америки в эпоху Средневековья (</w:t>
      </w:r>
      <w:r w:rsidRPr="00CE069F">
        <w:rPr>
          <w:rFonts w:ascii="Times New Roman" w:hAnsi="Times New Roman"/>
          <w:lang w:val="en-US"/>
        </w:rPr>
        <w:t>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вв.)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Китай: распад и восстановление единой державы. Империи Тан и Сун. Крестьянские восста</w:t>
      </w:r>
      <w:r w:rsidRPr="00CE069F">
        <w:rPr>
          <w:rFonts w:ascii="Times New Roman" w:hAnsi="Times New Roman"/>
        </w:rPr>
        <w:softHyphen/>
        <w:t>ния, нашествия кочевников. Создание империи Мин. Индийские княжества. Создание государст</w:t>
      </w:r>
      <w:r w:rsidRPr="00CE069F">
        <w:rPr>
          <w:rFonts w:ascii="Times New Roman" w:hAnsi="Times New Roman"/>
        </w:rPr>
        <w:softHyphen/>
        <w:t>ва Великих Моголов. Делийский султанат. Средневековая Япония.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Государства Центральной Азии в Средние века. Государство Хорезм и его покорение монго</w:t>
      </w:r>
      <w:r w:rsidRPr="00CE069F">
        <w:rPr>
          <w:rFonts w:ascii="Times New Roman" w:hAnsi="Times New Roman"/>
        </w:rPr>
        <w:softHyphen/>
        <w:t>лами. Походы Тимура (Тамерлана).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Доколумбовы цивилизации Америки. Майя, ацтеки и инки: государства, верования, особен</w:t>
      </w:r>
      <w:r w:rsidRPr="00CE069F">
        <w:rPr>
          <w:rFonts w:ascii="Times New Roman" w:hAnsi="Times New Roman"/>
        </w:rPr>
        <w:softHyphen/>
        <w:t>ности хозяйственной жизни.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Государства Европы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lastRenderedPageBreak/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CE069F">
        <w:rPr>
          <w:rFonts w:ascii="Times New Roman" w:hAnsi="Times New Roman"/>
        </w:rPr>
        <w:softHyphen/>
        <w:t>тия вольностей. Парламент. Священная Римская империя германской нации. Германские госу</w:t>
      </w:r>
      <w:r w:rsidRPr="00CE069F">
        <w:rPr>
          <w:rFonts w:ascii="Times New Roman" w:hAnsi="Times New Roman"/>
        </w:rPr>
        <w:softHyphen/>
        <w:t xml:space="preserve">дарства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Кризис европейского сословного общества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 w:rsidRPr="00CE069F">
        <w:rPr>
          <w:rFonts w:ascii="Times New Roman" w:hAnsi="Times New Roman"/>
        </w:rPr>
        <w:softHyphen/>
        <w:t>ние УотаТайлера. Кризис католической церкви. Папы и императоры. Гуситское движение в Че</w:t>
      </w:r>
      <w:r w:rsidRPr="00CE069F">
        <w:rPr>
          <w:rFonts w:ascii="Times New Roman" w:hAnsi="Times New Roman"/>
        </w:rPr>
        <w:softHyphen/>
        <w:t>хии. Ян Гус.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Культурное наследие Средневековья.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Развитие науки и техники. Появление университетов. Схоластика. Начало книгопечатания в Европе.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Культурное наследие Византии.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Особенности средневековой культуры народов Востока. Архитектура и поэзия.</w:t>
      </w:r>
    </w:p>
    <w:p w:rsidR="007904B1" w:rsidRPr="00CE069F" w:rsidRDefault="007904B1" w:rsidP="007904B1">
      <w:pPr>
        <w:pStyle w:val="a4"/>
        <w:jc w:val="both"/>
        <w:rPr>
          <w:rFonts w:ascii="Times New Roman" w:hAnsi="Times New Roman"/>
          <w:b/>
        </w:rPr>
      </w:pPr>
      <w:r w:rsidRPr="00CE069F">
        <w:rPr>
          <w:rFonts w:ascii="Times New Roman" w:hAnsi="Times New Roman"/>
          <w:b/>
        </w:rPr>
        <w:t>История России.</w:t>
      </w:r>
    </w:p>
    <w:p w:rsidR="007904B1" w:rsidRPr="00CE069F" w:rsidRDefault="007904B1" w:rsidP="007904B1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  <w:b/>
        </w:rPr>
        <w:t>История России с древности до XV в.</w:t>
      </w:r>
      <w:r w:rsidR="00BF4B73" w:rsidRPr="00CE069F">
        <w:rPr>
          <w:rFonts w:ascii="Times New Roman" w:hAnsi="Times New Roman"/>
        </w:rPr>
        <w:t xml:space="preserve"> (4</w:t>
      </w:r>
      <w:r w:rsidRPr="00CE069F">
        <w:rPr>
          <w:rFonts w:ascii="Times New Roman" w:hAnsi="Times New Roman"/>
        </w:rPr>
        <w:t>0 часов).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Народы и государства на территории нашей страны в древности.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Восточные славяне в древности (</w:t>
      </w:r>
      <w:r w:rsidRPr="00CE069F">
        <w:rPr>
          <w:rFonts w:ascii="Times New Roman" w:hAnsi="Times New Roman"/>
          <w:lang w:val="en-US"/>
        </w:rPr>
        <w:t>VI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IX</w:t>
      </w:r>
      <w:r w:rsidRPr="00CE069F">
        <w:rPr>
          <w:rFonts w:ascii="Times New Roman" w:hAnsi="Times New Roman"/>
        </w:rPr>
        <w:t xml:space="preserve"> вв.)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Древнерусское государство (IX - начало XII в.)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Новгород и Киев — центры древнерусской государственности. Первые Рюриковичи. Склады</w:t>
      </w:r>
      <w:r w:rsidRPr="00CE069F">
        <w:rPr>
          <w:rFonts w:ascii="Times New Roman" w:hAnsi="Times New Roman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CE069F">
        <w:rPr>
          <w:rFonts w:ascii="Times New Roman" w:hAnsi="Times New Roman"/>
        </w:rPr>
        <w:softHyphen/>
        <w:t>сударства.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Русские земли и княжества в начале удельного периода (начало XII - первая половина XIII в.).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Удельный период: экономические и политические причины раздробленности. Формы земле</w:t>
      </w:r>
      <w:r w:rsidRPr="00CE069F">
        <w:rPr>
          <w:rFonts w:ascii="Times New Roman" w:hAnsi="Times New Roman"/>
        </w:rPr>
        <w:softHyphen/>
        <w:t>владения. Князья и бояре. Свободное и зависимое население. Рост числа городов. Географиче</w:t>
      </w:r>
      <w:r w:rsidRPr="00CE069F">
        <w:rPr>
          <w:rFonts w:ascii="Times New Roman" w:hAnsi="Times New Roman"/>
        </w:rPr>
        <w:softHyphen/>
        <w:t>ское положение, хозяйство, политический строй крупнейших русских земель (Новгород Вели</w:t>
      </w:r>
      <w:r w:rsidRPr="00CE069F">
        <w:rPr>
          <w:rFonts w:ascii="Times New Roman" w:hAnsi="Times New Roman"/>
        </w:rPr>
        <w:softHyphen/>
        <w:t>кий, Киевское, Владимиро-Суздальское, Галицко-Волынское княжества).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Идея единства русских земель в период раздробленности. «Слово о полку Игореве».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Культура Руси в домонгольское время.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Языческая культура восточных славян. Религиозно-культурное влияние Византии. Особенно</w:t>
      </w:r>
      <w:r w:rsidRPr="00CE069F">
        <w:rPr>
          <w:rFonts w:ascii="Times New Roman" w:hAnsi="Times New Roman"/>
        </w:rPr>
        <w:softHyphen/>
        <w:t>сти развития древнерусской культуры.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Единство и своеобразие культурных традиций в русских землях и княжествах накануне мон</w:t>
      </w:r>
      <w:r w:rsidRPr="00CE069F">
        <w:rPr>
          <w:rFonts w:ascii="Times New Roman" w:hAnsi="Times New Roman"/>
        </w:rPr>
        <w:softHyphen/>
        <w:t>гольского завоевания. Фольклор. Происхождение славянской письменности. Берестяные грамо</w:t>
      </w:r>
      <w:r w:rsidRPr="00CE069F">
        <w:rPr>
          <w:rFonts w:ascii="Times New Roman" w:hAnsi="Times New Roman"/>
        </w:rPr>
        <w:softHyphen/>
        <w:t>ты. Зодчество и живопись. Быт и нравы.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Борьба с внешней агрессией в XIII в.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CE069F">
        <w:rPr>
          <w:rFonts w:ascii="Times New Roman" w:hAnsi="Times New Roman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Складывание предпосылок образования Российского государства (вторая половина XIII - се</w:t>
      </w:r>
      <w:r w:rsidRPr="00CE069F">
        <w:rPr>
          <w:rFonts w:ascii="Times New Roman" w:hAnsi="Times New Roman"/>
        </w:rPr>
        <w:softHyphen/>
        <w:t>редина XV в.).</w:t>
      </w:r>
    </w:p>
    <w:p w:rsidR="007904B1" w:rsidRPr="00CE069F" w:rsidRDefault="007904B1" w:rsidP="00BE3FE6">
      <w:pPr>
        <w:pStyle w:val="a4"/>
        <w:jc w:val="both"/>
        <w:rPr>
          <w:rFonts w:ascii="Times New Roman" w:eastAsia="Times New Roman" w:hAnsi="Times New Roman"/>
        </w:rPr>
      </w:pPr>
      <w:r w:rsidRPr="00CE069F">
        <w:rPr>
          <w:rFonts w:ascii="Times New Roman" w:hAnsi="Times New Roman"/>
        </w:rPr>
        <w:t xml:space="preserve">Русские земли во второй половине </w:t>
      </w:r>
      <w:r w:rsidRPr="00CE069F">
        <w:rPr>
          <w:rFonts w:ascii="Times New Roman" w:hAnsi="Times New Roman"/>
          <w:spacing w:val="20"/>
        </w:rPr>
        <w:t>XIIII</w:t>
      </w:r>
      <w:r w:rsidRPr="00CE069F">
        <w:rPr>
          <w:rFonts w:ascii="Times New Roman" w:hAnsi="Times New Roman"/>
        </w:rPr>
        <w:t xml:space="preserve"> первой половине XV в. Борьба против ордынского ига. Русские земли в составе Великого княжества Литовского.</w:t>
      </w:r>
      <w:r w:rsidRPr="00CE069F">
        <w:rPr>
          <w:rFonts w:ascii="Times New Roman" w:eastAsia="Times New Roman" w:hAnsi="Times New Roman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Pr="00CE069F" w:rsidRDefault="007904B1" w:rsidP="00BE3FE6">
      <w:pPr>
        <w:pStyle w:val="a4"/>
        <w:jc w:val="both"/>
        <w:rPr>
          <w:rFonts w:ascii="Times New Roman" w:eastAsia="Times New Roman" w:hAnsi="Times New Roman"/>
        </w:rPr>
      </w:pPr>
      <w:r w:rsidRPr="00CE069F">
        <w:rPr>
          <w:rFonts w:ascii="Times New Roman" w:eastAsia="Times New Roman" w:hAnsi="Times New Roman"/>
        </w:rPr>
        <w:t>Завершение образования Российского государства в конце XV — начале XVI в.</w:t>
      </w:r>
    </w:p>
    <w:p w:rsidR="007904B1" w:rsidRPr="00CE069F" w:rsidRDefault="007904B1" w:rsidP="00BE3FE6">
      <w:pPr>
        <w:pStyle w:val="a4"/>
        <w:jc w:val="both"/>
        <w:rPr>
          <w:rFonts w:ascii="Times New Roman" w:eastAsia="Times New Roman" w:hAnsi="Times New Roman"/>
        </w:rPr>
      </w:pPr>
      <w:r w:rsidRPr="00CE069F">
        <w:rPr>
          <w:rFonts w:ascii="Times New Roman" w:eastAsia="Times New Roman" w:hAnsi="Times New Roman"/>
        </w:rPr>
        <w:t xml:space="preserve"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</w:t>
      </w:r>
      <w:r w:rsidRPr="00CE069F">
        <w:rPr>
          <w:rFonts w:ascii="Times New Roman" w:eastAsia="Times New Roman" w:hAnsi="Times New Roman"/>
        </w:rPr>
        <w:lastRenderedPageBreak/>
        <w:t>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Pr="00CE069F" w:rsidRDefault="007904B1" w:rsidP="00BE3FE6">
      <w:pPr>
        <w:pStyle w:val="a4"/>
        <w:jc w:val="both"/>
        <w:rPr>
          <w:rFonts w:ascii="Times New Roman" w:eastAsia="Times New Roman" w:hAnsi="Times New Roman"/>
        </w:rPr>
      </w:pPr>
      <w:r w:rsidRPr="00CE069F">
        <w:rPr>
          <w:rFonts w:ascii="Times New Roman" w:eastAsia="Times New Roman" w:hAnsi="Times New Roman"/>
        </w:rPr>
        <w:t xml:space="preserve">Русская культура второй половины </w:t>
      </w:r>
      <w:r w:rsidRPr="00CE069F">
        <w:rPr>
          <w:rFonts w:ascii="Times New Roman" w:eastAsia="Times New Roman" w:hAnsi="Times New Roman"/>
          <w:lang w:val="en-US"/>
        </w:rPr>
        <w:t>XIII</w:t>
      </w:r>
      <w:r w:rsidRPr="00CE069F">
        <w:rPr>
          <w:rFonts w:ascii="Times New Roman" w:eastAsia="Times New Roman" w:hAnsi="Times New Roman"/>
        </w:rPr>
        <w:t>-</w:t>
      </w:r>
      <w:r w:rsidRPr="00CE069F">
        <w:rPr>
          <w:rFonts w:ascii="Times New Roman" w:eastAsia="Times New Roman" w:hAnsi="Times New Roman"/>
          <w:lang w:val="en-US"/>
        </w:rPr>
        <w:t>XV</w:t>
      </w:r>
      <w:r w:rsidRPr="00CE069F">
        <w:rPr>
          <w:rFonts w:ascii="Times New Roman" w:eastAsia="Times New Roman" w:hAnsi="Times New Roman"/>
        </w:rPr>
        <w:t xml:space="preserve"> вв.</w:t>
      </w:r>
    </w:p>
    <w:p w:rsidR="007904B1" w:rsidRPr="00CE069F" w:rsidRDefault="007904B1" w:rsidP="00BE3FE6">
      <w:pPr>
        <w:pStyle w:val="a4"/>
        <w:jc w:val="both"/>
        <w:rPr>
          <w:rFonts w:ascii="Times New Roman" w:eastAsia="Times New Roman" w:hAnsi="Times New Roman"/>
        </w:rPr>
      </w:pPr>
      <w:r w:rsidRPr="00CE069F">
        <w:rPr>
          <w:rFonts w:ascii="Times New Roman" w:eastAsia="Times New Roman" w:hAnsi="Times New Roman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7904B1" w:rsidRPr="00206117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Pr="00CE069F" w:rsidRDefault="002033B1" w:rsidP="002033B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E06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Учебно-</w:t>
      </w:r>
      <w:r w:rsidR="007904B1" w:rsidRPr="00CE06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тематический план</w:t>
      </w:r>
    </w:p>
    <w:p w:rsidR="007904B1" w:rsidRPr="00206117" w:rsidRDefault="008D1066" w:rsidP="0020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06117">
        <w:rPr>
          <w:rFonts w:ascii="Times New Roman" w:hAnsi="Times New Roman"/>
          <w:sz w:val="24"/>
          <w:szCs w:val="24"/>
        </w:rPr>
        <w:t>Всеобщая история. История Средних веков</w:t>
      </w:r>
      <w:r w:rsidR="00BF4B73" w:rsidRPr="00206117">
        <w:rPr>
          <w:rFonts w:ascii="Times New Roman" w:hAnsi="Times New Roman"/>
          <w:sz w:val="24"/>
          <w:szCs w:val="24"/>
        </w:rPr>
        <w:t xml:space="preserve"> (30 часов)</w:t>
      </w:r>
    </w:p>
    <w:p w:rsidR="007904B1" w:rsidRPr="00907F1B" w:rsidRDefault="00BF4B73" w:rsidP="00BF4B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7F1B">
        <w:rPr>
          <w:rFonts w:ascii="Times New Roman" w:hAnsi="Times New Roman"/>
          <w:sz w:val="28"/>
          <w:szCs w:val="28"/>
        </w:rPr>
        <w:t xml:space="preserve">История России. </w:t>
      </w:r>
      <w:r w:rsidRPr="00907F1B">
        <w:rPr>
          <w:rFonts w:ascii="Times New Roman" w:hAnsi="Times New Roman"/>
          <w:sz w:val="24"/>
          <w:szCs w:val="24"/>
        </w:rPr>
        <w:t>История России с древности до XV в. (40 часов)</w:t>
      </w:r>
    </w:p>
    <w:p w:rsidR="00BF4B73" w:rsidRPr="00206117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816"/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3039"/>
        <w:gridCol w:w="3177"/>
      </w:tblGrid>
      <w:tr w:rsidR="00193F13" w:rsidRPr="00206117" w:rsidTr="00193F13">
        <w:trPr>
          <w:trHeight w:val="501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193F13" w:rsidRPr="00206117" w:rsidTr="00193F13">
        <w:trPr>
          <w:cantSplit/>
          <w:trHeight w:val="394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Становление средневековой Европы </w:t>
            </w:r>
            <w:r w:rsidRPr="00206117">
              <w:rPr>
                <w:rFonts w:ascii="Times New Roman" w:hAnsi="Times New Roman"/>
                <w:sz w:val="24"/>
                <w:szCs w:val="24"/>
              </w:rPr>
              <w:t>(</w:t>
            </w:r>
            <w:r w:rsidRPr="0020611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06117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1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06117">
              <w:rPr>
                <w:rFonts w:ascii="Times New Roman" w:hAnsi="Times New Roman"/>
                <w:sz w:val="24"/>
                <w:szCs w:val="24"/>
              </w:rPr>
              <w:t xml:space="preserve"> вв.)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3F13" w:rsidRPr="00206117" w:rsidTr="00193F13">
        <w:trPr>
          <w:cantSplit/>
          <w:trHeight w:val="192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Византийская империя и славяне в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VI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F13" w:rsidRPr="00206117" w:rsidTr="00193F13">
        <w:trPr>
          <w:cantSplit/>
          <w:trHeight w:val="339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Арабы в </w:t>
            </w:r>
            <w:r w:rsidRPr="0020611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06117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1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06117"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350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4.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591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5.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613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Католическая церковь в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XIII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веках. Крестовые походы.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</w:tr>
      <w:tr w:rsidR="00193F13" w:rsidRPr="00206117" w:rsidTr="00193F13">
        <w:trPr>
          <w:cantSplit/>
          <w:trHeight w:val="1006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7.  </w:t>
            </w:r>
          </w:p>
        </w:tc>
        <w:tc>
          <w:tcPr>
            <w:tcW w:w="3039" w:type="dxa"/>
          </w:tcPr>
          <w:p w:rsidR="00193F13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Образование централизованных государств  в Западной Европе в XI—XV вв. </w:t>
            </w:r>
          </w:p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</w:tr>
      <w:tr w:rsidR="00193F13" w:rsidRPr="00206117" w:rsidTr="00193F13">
        <w:trPr>
          <w:cantSplit/>
          <w:trHeight w:val="405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3039" w:type="dxa"/>
          </w:tcPr>
          <w:p w:rsidR="00193F13" w:rsidRPr="00B56E05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Германия и Италия в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</w:t>
            </w:r>
          </w:p>
        </w:tc>
        <w:tc>
          <w:tcPr>
            <w:tcW w:w="3177" w:type="dxa"/>
          </w:tcPr>
          <w:p w:rsidR="00193F13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193F13" w:rsidRPr="00206117" w:rsidTr="00193F13">
        <w:trPr>
          <w:cantSplit/>
          <w:trHeight w:val="394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039" w:type="dxa"/>
          </w:tcPr>
          <w:p w:rsidR="00193F13" w:rsidRPr="00B56E05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6E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Славянские государства и Византия в </w:t>
            </w:r>
            <w:r w:rsidRPr="00B56E05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XIV</w:t>
            </w:r>
            <w:r w:rsidRPr="00B56E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B56E05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XV</w:t>
            </w:r>
            <w:r w:rsidRPr="00B56E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405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591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Народы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Азии, Америки и Африки  в Средние века</w:t>
            </w:r>
          </w:p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193F13" w:rsidRPr="00206117" w:rsidTr="00193F13">
        <w:trPr>
          <w:cantSplit/>
          <w:trHeight w:val="591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</w:tcPr>
          <w:p w:rsidR="00193F13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177" w:type="dxa"/>
          </w:tcPr>
          <w:p w:rsidR="00193F13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193F13" w:rsidRPr="00206117" w:rsidTr="00193F13">
        <w:trPr>
          <w:cantSplit/>
          <w:trHeight w:val="350"/>
        </w:trPr>
        <w:tc>
          <w:tcPr>
            <w:tcW w:w="1796" w:type="dxa"/>
          </w:tcPr>
          <w:p w:rsidR="00193F13" w:rsidRPr="00206117" w:rsidRDefault="00193F13" w:rsidP="00193F13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039" w:type="dxa"/>
          </w:tcPr>
          <w:p w:rsidR="00193F13" w:rsidRPr="00206117" w:rsidRDefault="00193F13" w:rsidP="00193F13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77" w:type="dxa"/>
          </w:tcPr>
          <w:p w:rsidR="00193F13" w:rsidRPr="00206117" w:rsidRDefault="00193F13" w:rsidP="00193F13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30</w:t>
            </w:r>
          </w:p>
        </w:tc>
      </w:tr>
    </w:tbl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1CD9" w:rsidRDefault="00991CD9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13" w:rsidRDefault="00193F13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page" w:horzAnchor="margin" w:tblpXSpec="center" w:tblpY="1306"/>
        <w:tblW w:w="9712" w:type="dxa"/>
        <w:tblLook w:val="04A0"/>
      </w:tblPr>
      <w:tblGrid>
        <w:gridCol w:w="1359"/>
        <w:gridCol w:w="4698"/>
        <w:gridCol w:w="2170"/>
        <w:gridCol w:w="1485"/>
      </w:tblGrid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4698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>(теория)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Практика, контроль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4698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Древние жители нашей Родины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Русь в 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IX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XII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4698" w:type="dxa"/>
          </w:tcPr>
          <w:p w:rsidR="00193F13" w:rsidRPr="00FB5EEF" w:rsidRDefault="00193F13" w:rsidP="00193F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Русские земли в середине ХII — начале XIII вв.</w:t>
            </w:r>
          </w:p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4698" w:type="dxa"/>
          </w:tcPr>
          <w:p w:rsidR="00193F13" w:rsidRPr="00FB5EEF" w:rsidRDefault="00193F13" w:rsidP="00193F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Русь между Востоком и Западом 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4698" w:type="dxa"/>
          </w:tcPr>
          <w:p w:rsidR="00193F13" w:rsidRPr="00FB5EEF" w:rsidRDefault="00193F13" w:rsidP="00193F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Русские земли в середине 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XIII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XV</w:t>
            </w: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</w:tcPr>
          <w:p w:rsidR="00193F13" w:rsidRPr="00FB5EEF" w:rsidRDefault="00193F13" w:rsidP="00193F1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170" w:type="dxa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193F13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3F13" w:rsidRPr="00907F1B" w:rsidTr="00193F13">
        <w:tc>
          <w:tcPr>
            <w:tcW w:w="1359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193F13" w:rsidRPr="00FB5EEF" w:rsidRDefault="00193F13" w:rsidP="00193F1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55" w:type="dxa"/>
            <w:gridSpan w:val="2"/>
          </w:tcPr>
          <w:p w:rsidR="00193F13" w:rsidRPr="00FB5EEF" w:rsidRDefault="00193F13" w:rsidP="00193F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EE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8F0D5A" w:rsidRPr="00391566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156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206117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Знание хронологии, работа с хронологией:</w:t>
      </w:r>
    </w:p>
    <w:p w:rsidR="008F0D5A" w:rsidRPr="00206117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206117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206117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206117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Работа с историческими источниками:</w:t>
      </w:r>
    </w:p>
    <w:p w:rsidR="008F0D5A" w:rsidRPr="00206117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206117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206117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Описание (реконструкция):</w:t>
      </w:r>
    </w:p>
    <w:p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206117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исторические события и явления, определять в них общее и различия;</w:t>
      </w:r>
    </w:p>
    <w:p w:rsidR="008F0D5A" w:rsidRPr="00206117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206117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206117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206117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206117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206117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206117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206117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206117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206117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206117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Pr="00206117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Pr="00206117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06117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Pr="00206117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</w:rPr>
        <w:t>Агибалова Е.В., Донской Г.М. Всеобщая история. История Средних веков. М.: Просвещение, 201</w:t>
      </w:r>
      <w:r w:rsidR="00FB5EEF">
        <w:rPr>
          <w:rFonts w:ascii="Times New Roman" w:hAnsi="Times New Roman"/>
        </w:rPr>
        <w:t>2 г.</w:t>
      </w:r>
    </w:p>
    <w:p w:rsidR="00BE3FE6" w:rsidRPr="00206117" w:rsidRDefault="00C04925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Пчелов Е.В.</w:t>
      </w:r>
      <w:r w:rsidR="00AB3C70">
        <w:rPr>
          <w:rFonts w:ascii="Times New Roman" w:hAnsi="Times New Roman"/>
        </w:rPr>
        <w:t>, Лукин П.В.</w:t>
      </w:r>
      <w:r>
        <w:rPr>
          <w:rFonts w:ascii="Times New Roman" w:hAnsi="Times New Roman"/>
        </w:rPr>
        <w:t xml:space="preserve"> История России с древнейших времен до </w:t>
      </w:r>
      <w:r w:rsidR="00AB3C70">
        <w:rPr>
          <w:rFonts w:ascii="Times New Roman" w:hAnsi="Times New Roman"/>
        </w:rPr>
        <w:t>начала</w:t>
      </w:r>
      <w:r>
        <w:rPr>
          <w:rFonts w:ascii="Times New Roman" w:hAnsi="Times New Roman"/>
          <w:lang w:val="en-US"/>
        </w:rPr>
        <w:t>XVI</w:t>
      </w:r>
      <w:r>
        <w:rPr>
          <w:rFonts w:ascii="Times New Roman" w:hAnsi="Times New Roman"/>
        </w:rPr>
        <w:t xml:space="preserve"> века: учебник для общеобразовательных </w:t>
      </w:r>
      <w:r w:rsidR="00AB3C70">
        <w:rPr>
          <w:rFonts w:ascii="Times New Roman" w:hAnsi="Times New Roman"/>
        </w:rPr>
        <w:t xml:space="preserve">организаций. 2 издание. М.: ООО «Русское слово- учебник», 2016 г. </w:t>
      </w:r>
    </w:p>
    <w:p w:rsidR="005E3196" w:rsidRPr="005E3196" w:rsidRDefault="005E3196" w:rsidP="005E3196">
      <w:pPr>
        <w:ind w:hanging="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19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Поурочное планирование</w:t>
      </w:r>
    </w:p>
    <w:tbl>
      <w:tblPr>
        <w:tblW w:w="11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41"/>
        <w:gridCol w:w="567"/>
        <w:gridCol w:w="6914"/>
        <w:gridCol w:w="31"/>
        <w:gridCol w:w="1103"/>
        <w:gridCol w:w="645"/>
        <w:gridCol w:w="45"/>
        <w:gridCol w:w="633"/>
      </w:tblGrid>
      <w:tr w:rsidR="00391566" w:rsidRPr="005E3196" w:rsidTr="00391566">
        <w:trPr>
          <w:trHeight w:val="255"/>
        </w:trPr>
        <w:tc>
          <w:tcPr>
            <w:tcW w:w="568" w:type="dxa"/>
            <w:vMerge w:val="restart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" w:type="dxa"/>
            <w:vMerge w:val="restart"/>
          </w:tcPr>
          <w:p w:rsidR="00391566" w:rsidRPr="005E3196" w:rsidRDefault="00391566" w:rsidP="005E31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ИР</w:t>
            </w:r>
          </w:p>
        </w:tc>
        <w:tc>
          <w:tcPr>
            <w:tcW w:w="567" w:type="dxa"/>
            <w:vMerge w:val="restart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ВИ</w:t>
            </w:r>
          </w:p>
        </w:tc>
        <w:tc>
          <w:tcPr>
            <w:tcW w:w="6945" w:type="dxa"/>
            <w:gridSpan w:val="2"/>
            <w:vMerge w:val="restart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103" w:type="dxa"/>
            <w:vMerge w:val="restart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323" w:type="dxa"/>
            <w:gridSpan w:val="3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391566" w:rsidRPr="005E3196" w:rsidTr="00391566">
        <w:trPr>
          <w:trHeight w:val="210"/>
        </w:trPr>
        <w:tc>
          <w:tcPr>
            <w:tcW w:w="568" w:type="dxa"/>
            <w:vMerge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391566" w:rsidRPr="005E3196" w:rsidRDefault="00391566" w:rsidP="005E319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2"/>
            <w:vMerge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3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    факт</w:t>
            </w: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Западная и Центральная Европа в </w:t>
            </w:r>
            <w:r w:rsidRPr="005E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E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E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XIII</w:t>
            </w:r>
            <w:r w:rsidRPr="005E3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вв</w:t>
            </w:r>
            <w:r w:rsidRPr="005E31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Становление средневековой Европы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.5 ч.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изучает наука история  средних веков. Древние германцы. 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Введ.,§ 1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Королевство  франков и христианская  церковь  в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Империя Карла Великого. Феодальная раздробленность.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Западная Европа в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Англия в раннее Средневековье 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Византийская империя и славяне.3 ч.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rPr>
          <w:trHeight w:val="70"/>
        </w:trPr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Византия при Юстиниане. Борьба империи с внешними врагами.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Византии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8 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Арабы в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ислама  Арабский  халифат.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халифата.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4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Феодалы и крестьяне.2ч.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11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12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Средневековый город в Западной и Центральной Европе.2 ч.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средневековых городов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14-15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Католическая церковь в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в.в. Крестовые походы.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ч.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Могущество папской  власти.  Католическая  церковь и еретики.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Крестовые походы 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17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разделам 1- 4</w:t>
            </w:r>
          </w:p>
        </w:tc>
        <w:tc>
          <w:tcPr>
            <w:tcW w:w="1103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4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Образование централизованных государств в Западной Европе в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 ч.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 Франции.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централизованного государства в Англии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19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20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века во Франции и в Англии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Пиринейском полуострове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22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Германия и Италия в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1 ч.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власти князей в Германии. Расцвет итальянских городов.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Славянские государства и Византия в 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Гуситское движение в Чехии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Завоевание турками Балканского полуострова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25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Х. Культура Западной Европы в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Образование. Научные открытия и изобретения. 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26,30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и искусство. 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27-28</w:t>
            </w: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5E3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Народы Азии, Америки, Африки в средние 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 ч.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 и Китай в средние века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690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Народы и государства Доколумбовой Америки, Африка.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32</w:t>
            </w:r>
          </w:p>
        </w:tc>
        <w:tc>
          <w:tcPr>
            <w:tcW w:w="690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566" w:rsidRPr="005E3196" w:rsidTr="00391566">
        <w:tc>
          <w:tcPr>
            <w:tcW w:w="568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4" w:type="dxa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 по курсу</w:t>
            </w:r>
          </w:p>
        </w:tc>
        <w:tc>
          <w:tcPr>
            <w:tcW w:w="1134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391566" w:rsidRPr="005E3196" w:rsidRDefault="00391566" w:rsidP="005E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35F" w:rsidRDefault="00BA735F" w:rsidP="005E3196">
      <w:pPr>
        <w:pStyle w:val="western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 (40 часов)</w:t>
      </w:r>
    </w:p>
    <w:tbl>
      <w:tblPr>
        <w:tblStyle w:val="a6"/>
        <w:tblW w:w="9464" w:type="dxa"/>
        <w:tblLook w:val="04A0"/>
      </w:tblPr>
      <w:tblGrid>
        <w:gridCol w:w="817"/>
        <w:gridCol w:w="8"/>
        <w:gridCol w:w="570"/>
        <w:gridCol w:w="5247"/>
        <w:gridCol w:w="1125"/>
        <w:gridCol w:w="9"/>
        <w:gridCol w:w="735"/>
        <w:gridCol w:w="21"/>
        <w:gridCol w:w="932"/>
      </w:tblGrid>
      <w:tr w:rsidR="00391566" w:rsidTr="00391566">
        <w:trPr>
          <w:trHeight w:val="390"/>
        </w:trPr>
        <w:tc>
          <w:tcPr>
            <w:tcW w:w="817" w:type="dxa"/>
            <w:vMerge w:val="restart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8" w:type="dxa"/>
            <w:gridSpan w:val="2"/>
            <w:vMerge w:val="restart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ВИ</w:t>
            </w:r>
          </w:p>
        </w:tc>
        <w:tc>
          <w:tcPr>
            <w:tcW w:w="5247" w:type="dxa"/>
            <w:vMerge w:val="restart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УМК</w:t>
            </w:r>
          </w:p>
        </w:tc>
        <w:tc>
          <w:tcPr>
            <w:tcW w:w="1688" w:type="dxa"/>
            <w:gridSpan w:val="3"/>
          </w:tcPr>
          <w:p w:rsidR="00391566" w:rsidRDefault="00391566" w:rsidP="00F5742A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Дата</w:t>
            </w:r>
          </w:p>
        </w:tc>
      </w:tr>
      <w:tr w:rsidR="00391566" w:rsidTr="00391566">
        <w:trPr>
          <w:trHeight w:val="435"/>
        </w:trPr>
        <w:tc>
          <w:tcPr>
            <w:tcW w:w="817" w:type="dxa"/>
            <w:vMerge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578" w:type="dxa"/>
            <w:gridSpan w:val="2"/>
            <w:vMerge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5247" w:type="dxa"/>
            <w:vMerge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1688" w:type="dxa"/>
            <w:gridSpan w:val="3"/>
          </w:tcPr>
          <w:p w:rsidR="00391566" w:rsidRDefault="00391566" w:rsidP="0039156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>План     Факт</w:t>
            </w:r>
          </w:p>
        </w:tc>
      </w:tr>
      <w:tr w:rsidR="00391566" w:rsidTr="00391566">
        <w:trPr>
          <w:trHeight w:val="405"/>
        </w:trPr>
        <w:tc>
          <w:tcPr>
            <w:tcW w:w="825" w:type="dxa"/>
            <w:gridSpan w:val="2"/>
          </w:tcPr>
          <w:p w:rsidR="00391566" w:rsidRPr="0024421D" w:rsidRDefault="00391566" w:rsidP="00BE3FE6">
            <w:pPr>
              <w:pStyle w:val="western"/>
              <w:spacing w:after="0"/>
              <w:jc w:val="both"/>
            </w:pPr>
            <w:r w:rsidRPr="0024421D">
              <w:t>31</w:t>
            </w:r>
          </w:p>
        </w:tc>
        <w:tc>
          <w:tcPr>
            <w:tcW w:w="570" w:type="dxa"/>
          </w:tcPr>
          <w:p w:rsidR="00391566" w:rsidRPr="0024421D" w:rsidRDefault="00391566" w:rsidP="00BE3FE6">
            <w:pPr>
              <w:pStyle w:val="western"/>
              <w:spacing w:after="0"/>
              <w:jc w:val="both"/>
            </w:pPr>
            <w:r w:rsidRPr="0024421D">
              <w:t>1</w:t>
            </w:r>
          </w:p>
        </w:tc>
        <w:tc>
          <w:tcPr>
            <w:tcW w:w="5247" w:type="dxa"/>
          </w:tcPr>
          <w:p w:rsidR="00391566" w:rsidRPr="0024421D" w:rsidRDefault="00391566" w:rsidP="00BE3FE6">
            <w:pPr>
              <w:pStyle w:val="western"/>
              <w:spacing w:after="0"/>
              <w:jc w:val="both"/>
            </w:pPr>
            <w:r w:rsidRPr="0024421D">
              <w:t>Вводный урок</w:t>
            </w:r>
          </w:p>
        </w:tc>
        <w:tc>
          <w:tcPr>
            <w:tcW w:w="1125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765" w:type="dxa"/>
            <w:gridSpan w:val="3"/>
          </w:tcPr>
          <w:p w:rsidR="00391566" w:rsidRPr="000B798F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412"/>
        </w:trPr>
        <w:tc>
          <w:tcPr>
            <w:tcW w:w="8532" w:type="dxa"/>
            <w:gridSpan w:val="8"/>
          </w:tcPr>
          <w:p w:rsidR="00391566" w:rsidRDefault="00391566" w:rsidP="00077744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Древние жители нашей Родины (5 ч)</w:t>
            </w:r>
          </w:p>
        </w:tc>
        <w:tc>
          <w:tcPr>
            <w:tcW w:w="932" w:type="dxa"/>
          </w:tcPr>
          <w:p w:rsidR="00391566" w:rsidRDefault="00391566" w:rsidP="0039156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479"/>
        </w:trPr>
        <w:tc>
          <w:tcPr>
            <w:tcW w:w="81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3</w:t>
            </w:r>
            <w:r>
              <w:t>2</w:t>
            </w:r>
          </w:p>
          <w:p w:rsidR="00391566" w:rsidRPr="000B798F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1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 xml:space="preserve">Первобытная эпоха 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33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2</w:t>
            </w:r>
          </w:p>
        </w:tc>
        <w:tc>
          <w:tcPr>
            <w:tcW w:w="5247" w:type="dxa"/>
          </w:tcPr>
          <w:p w:rsidR="00391566" w:rsidRPr="000B798F" w:rsidRDefault="00391566" w:rsidP="00077744">
            <w:pPr>
              <w:pStyle w:val="western"/>
              <w:spacing w:after="0"/>
              <w:jc w:val="both"/>
            </w:pPr>
            <w:r>
              <w:t xml:space="preserve">Народы и государства на территории нашей страны в древности 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2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34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3</w:t>
            </w:r>
          </w:p>
        </w:tc>
        <w:tc>
          <w:tcPr>
            <w:tcW w:w="5247" w:type="dxa"/>
          </w:tcPr>
          <w:p w:rsidR="00391566" w:rsidRPr="00077744" w:rsidRDefault="00391566" w:rsidP="00BE3FE6">
            <w:pPr>
              <w:pStyle w:val="western"/>
              <w:spacing w:after="0"/>
              <w:jc w:val="both"/>
            </w:pPr>
            <w:r>
              <w:t xml:space="preserve">Восточная Европа в середине </w:t>
            </w:r>
            <w:r>
              <w:rPr>
                <w:lang w:val="en-US"/>
              </w:rPr>
              <w:t>I</w:t>
            </w:r>
            <w:r>
              <w:t xml:space="preserve"> тысячелетия н.э.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077744">
            <w:pPr>
              <w:pStyle w:val="western"/>
              <w:spacing w:after="0"/>
              <w:jc w:val="center"/>
            </w:pPr>
            <w:r w:rsidRPr="00EA0B44">
              <w:t xml:space="preserve">§ </w:t>
            </w:r>
            <w:r>
              <w:t>3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35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4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Восточные славяне в древности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077744">
            <w:pPr>
              <w:pStyle w:val="western"/>
              <w:spacing w:after="0"/>
              <w:jc w:val="center"/>
            </w:pPr>
            <w:r w:rsidRPr="00EA0B44">
              <w:t xml:space="preserve">§ </w:t>
            </w:r>
            <w:r>
              <w:t>4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Default="00391566" w:rsidP="0024421D">
            <w:pPr>
              <w:pStyle w:val="western"/>
              <w:spacing w:after="0"/>
              <w:jc w:val="both"/>
            </w:pPr>
            <w:r>
              <w:t>36</w:t>
            </w:r>
          </w:p>
        </w:tc>
        <w:tc>
          <w:tcPr>
            <w:tcW w:w="578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</w:pPr>
            <w:r>
              <w:t>5</w:t>
            </w:r>
          </w:p>
        </w:tc>
        <w:tc>
          <w:tcPr>
            <w:tcW w:w="5247" w:type="dxa"/>
          </w:tcPr>
          <w:p w:rsidR="00391566" w:rsidRDefault="00391566" w:rsidP="00077744">
            <w:pPr>
              <w:pStyle w:val="western"/>
              <w:spacing w:after="0"/>
              <w:jc w:val="both"/>
            </w:pPr>
            <w:r>
              <w:t>Повторительно-обобщающий урок по теме «Древние жители нашей Родины»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077744">
            <w:pPr>
              <w:pStyle w:val="western"/>
              <w:spacing w:after="0"/>
              <w:jc w:val="center"/>
            </w:pP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before="0" w:beforeAutospacing="0"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532" w:type="dxa"/>
            <w:gridSpan w:val="8"/>
          </w:tcPr>
          <w:p w:rsidR="00391566" w:rsidRPr="005E3196" w:rsidRDefault="00391566" w:rsidP="005E3196">
            <w:pPr>
              <w:pStyle w:val="western"/>
              <w:spacing w:after="0"/>
              <w:rPr>
                <w:b/>
              </w:rPr>
            </w:pPr>
            <w:r w:rsidRPr="00077744">
              <w:rPr>
                <w:b/>
              </w:rPr>
              <w:t xml:space="preserve">Раздел </w:t>
            </w:r>
            <w:r w:rsidRPr="00077744">
              <w:rPr>
                <w:b/>
                <w:lang w:val="en-US"/>
              </w:rPr>
              <w:t>II</w:t>
            </w:r>
            <w:r w:rsidRPr="00077744">
              <w:rPr>
                <w:b/>
              </w:rPr>
              <w:t xml:space="preserve">. Русь в </w:t>
            </w:r>
            <w:r w:rsidRPr="00077744">
              <w:rPr>
                <w:b/>
                <w:lang w:val="en-US"/>
              </w:rPr>
              <w:t>IX</w:t>
            </w:r>
            <w:r w:rsidRPr="00077744">
              <w:rPr>
                <w:b/>
              </w:rPr>
              <w:t>-</w:t>
            </w:r>
            <w:r w:rsidRPr="00077744">
              <w:rPr>
                <w:b/>
                <w:lang w:val="en-US"/>
              </w:rPr>
              <w:t>XII</w:t>
            </w:r>
            <w:r w:rsidRPr="00077744">
              <w:rPr>
                <w:b/>
              </w:rPr>
              <w:t xml:space="preserve"> веках</w:t>
            </w:r>
            <w:r w:rsidRPr="005E3196">
              <w:rPr>
                <w:b/>
              </w:rPr>
              <w:t xml:space="preserve"> (12 </w:t>
            </w:r>
            <w:r>
              <w:rPr>
                <w:b/>
              </w:rPr>
              <w:t>ч</w:t>
            </w:r>
            <w:r w:rsidRPr="005E3196">
              <w:rPr>
                <w:b/>
              </w:rPr>
              <w:t>)</w:t>
            </w:r>
          </w:p>
        </w:tc>
        <w:tc>
          <w:tcPr>
            <w:tcW w:w="932" w:type="dxa"/>
          </w:tcPr>
          <w:p w:rsidR="00391566" w:rsidRPr="005E3196" w:rsidRDefault="00391566" w:rsidP="00391566">
            <w:pPr>
              <w:pStyle w:val="western"/>
              <w:spacing w:after="0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37-38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6-7</w:t>
            </w:r>
          </w:p>
        </w:tc>
        <w:tc>
          <w:tcPr>
            <w:tcW w:w="5247" w:type="dxa"/>
          </w:tcPr>
          <w:p w:rsidR="00391566" w:rsidRDefault="00391566" w:rsidP="00077744">
            <w:pPr>
              <w:pStyle w:val="western"/>
              <w:spacing w:after="0"/>
              <w:jc w:val="both"/>
            </w:pPr>
            <w:r>
              <w:t>Образование государства Русь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</w:t>
            </w:r>
            <w:r>
              <w:t>5-6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39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8</w:t>
            </w:r>
          </w:p>
        </w:tc>
        <w:tc>
          <w:tcPr>
            <w:tcW w:w="5247" w:type="dxa"/>
          </w:tcPr>
          <w:p w:rsidR="00391566" w:rsidRDefault="00391566" w:rsidP="00077744">
            <w:pPr>
              <w:pStyle w:val="western"/>
              <w:spacing w:after="0"/>
              <w:jc w:val="both"/>
            </w:pPr>
            <w:r>
              <w:t>Первые русские князья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</w:t>
            </w:r>
            <w:r>
              <w:t>7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40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9</w:t>
            </w:r>
          </w:p>
        </w:tc>
        <w:tc>
          <w:tcPr>
            <w:tcW w:w="5247" w:type="dxa"/>
          </w:tcPr>
          <w:p w:rsidR="00391566" w:rsidRPr="000B798F" w:rsidRDefault="00391566" w:rsidP="00077744">
            <w:pPr>
              <w:pStyle w:val="western"/>
              <w:spacing w:after="0"/>
              <w:jc w:val="both"/>
            </w:pPr>
            <w:r>
              <w:t>Князь Владимир и Крещение Руси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 xml:space="preserve">§ </w:t>
            </w:r>
            <w:r>
              <w:t>8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41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10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Киевская Русь при Ярославе Мудром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 xml:space="preserve">§ </w:t>
            </w:r>
            <w:r>
              <w:t>9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42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11</w:t>
            </w:r>
          </w:p>
        </w:tc>
        <w:tc>
          <w:tcPr>
            <w:tcW w:w="5247" w:type="dxa"/>
          </w:tcPr>
          <w:p w:rsidR="00391566" w:rsidRPr="000B798F" w:rsidRDefault="00391566" w:rsidP="000B798F">
            <w:pPr>
              <w:pStyle w:val="western"/>
              <w:spacing w:after="0"/>
              <w:jc w:val="both"/>
            </w:pPr>
            <w:r>
              <w:t>Преемники Ярослава Мудрого. Борьба за Киевский престол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10, стр.65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5E3196">
            <w:pPr>
              <w:pStyle w:val="western"/>
              <w:spacing w:after="0"/>
              <w:jc w:val="both"/>
            </w:pPr>
            <w:r>
              <w:t>43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12</w:t>
            </w:r>
          </w:p>
        </w:tc>
        <w:tc>
          <w:tcPr>
            <w:tcW w:w="5247" w:type="dxa"/>
          </w:tcPr>
          <w:p w:rsidR="00391566" w:rsidRPr="000B798F" w:rsidRDefault="00391566" w:rsidP="000B798F">
            <w:pPr>
              <w:pStyle w:val="western"/>
              <w:spacing w:after="0"/>
              <w:jc w:val="both"/>
            </w:pPr>
            <w:r w:rsidRPr="000B798F">
              <w:t>Древняя Русь: общество и государство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11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44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13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Развитие городов и быт жителей Руси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12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45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14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Православная церковь в Древней Руси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13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46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15</w:t>
            </w:r>
          </w:p>
        </w:tc>
        <w:tc>
          <w:tcPr>
            <w:tcW w:w="5247" w:type="dxa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 w:rsidRPr="000B798F">
              <w:t>Литература Древней Руси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14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47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16</w:t>
            </w:r>
          </w:p>
        </w:tc>
        <w:tc>
          <w:tcPr>
            <w:tcW w:w="5247" w:type="dxa"/>
          </w:tcPr>
          <w:p w:rsidR="00391566" w:rsidRPr="000B798F" w:rsidRDefault="00391566" w:rsidP="000B798F">
            <w:pPr>
              <w:pStyle w:val="western"/>
              <w:spacing w:after="0"/>
              <w:jc w:val="both"/>
            </w:pPr>
            <w:r w:rsidRPr="000B798F">
              <w:t>Искусство Древней Руси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  <w:r w:rsidRPr="00EA0B44">
              <w:t>§ 15</w:t>
            </w: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0B798F" w:rsidRDefault="00391566" w:rsidP="0024421D">
            <w:pPr>
              <w:pStyle w:val="western"/>
              <w:spacing w:after="0"/>
              <w:jc w:val="both"/>
            </w:pPr>
            <w:r>
              <w:t>48</w:t>
            </w:r>
          </w:p>
        </w:tc>
        <w:tc>
          <w:tcPr>
            <w:tcW w:w="578" w:type="dxa"/>
            <w:gridSpan w:val="2"/>
          </w:tcPr>
          <w:p w:rsidR="00391566" w:rsidRPr="000B798F" w:rsidRDefault="00391566" w:rsidP="00BE3FE6">
            <w:pPr>
              <w:pStyle w:val="western"/>
              <w:spacing w:after="0"/>
              <w:jc w:val="both"/>
            </w:pPr>
            <w:r>
              <w:t>17</w:t>
            </w:r>
          </w:p>
        </w:tc>
        <w:tc>
          <w:tcPr>
            <w:tcW w:w="5247" w:type="dxa"/>
          </w:tcPr>
          <w:p w:rsidR="00391566" w:rsidRPr="005E3196" w:rsidRDefault="00391566" w:rsidP="005E3196">
            <w:pPr>
              <w:pStyle w:val="western"/>
              <w:spacing w:after="0"/>
              <w:jc w:val="both"/>
            </w:pPr>
            <w:r>
              <w:t xml:space="preserve">Повторение и обобщение по теме: Русь в </w:t>
            </w:r>
            <w:r>
              <w:rPr>
                <w:lang w:val="en-US"/>
              </w:rPr>
              <w:t>IX</w:t>
            </w:r>
            <w:r w:rsidRPr="005E3196">
              <w:t>-</w:t>
            </w:r>
            <w:r>
              <w:rPr>
                <w:lang w:val="en-US"/>
              </w:rPr>
              <w:t>XII</w:t>
            </w:r>
            <w:r>
              <w:t>веках</w:t>
            </w:r>
          </w:p>
        </w:tc>
        <w:tc>
          <w:tcPr>
            <w:tcW w:w="1134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756" w:type="dxa"/>
            <w:gridSpan w:val="2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  <w:tc>
          <w:tcPr>
            <w:tcW w:w="932" w:type="dxa"/>
          </w:tcPr>
          <w:p w:rsidR="00391566" w:rsidRPr="00EA0B44" w:rsidRDefault="00391566" w:rsidP="00EA0B44">
            <w:pPr>
              <w:pStyle w:val="western"/>
              <w:spacing w:after="0"/>
              <w:jc w:val="center"/>
            </w:pPr>
          </w:p>
        </w:tc>
      </w:tr>
      <w:tr w:rsidR="00391566" w:rsidTr="00391566">
        <w:trPr>
          <w:trHeight w:val="189"/>
        </w:trPr>
        <w:tc>
          <w:tcPr>
            <w:tcW w:w="8532" w:type="dxa"/>
            <w:gridSpan w:val="8"/>
          </w:tcPr>
          <w:p w:rsidR="00391566" w:rsidRPr="00EA0B44" w:rsidRDefault="00391566" w:rsidP="0024421D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Русские земли в середине </w:t>
            </w:r>
            <w:r>
              <w:rPr>
                <w:b/>
                <w:lang w:val="en-US"/>
              </w:rPr>
              <w:t>XII</w:t>
            </w:r>
            <w:r w:rsidRPr="00EA0B44">
              <w:rPr>
                <w:b/>
              </w:rPr>
              <w:t xml:space="preserve"> – </w:t>
            </w:r>
            <w:r>
              <w:rPr>
                <w:b/>
              </w:rPr>
              <w:t xml:space="preserve">начале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 xml:space="preserve"> века. (7 ч)</w:t>
            </w:r>
          </w:p>
        </w:tc>
        <w:tc>
          <w:tcPr>
            <w:tcW w:w="932" w:type="dxa"/>
          </w:tcPr>
          <w:p w:rsidR="00391566" w:rsidRPr="00EA0B44" w:rsidRDefault="00391566" w:rsidP="0039156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D51D7C" w:rsidRDefault="00391566" w:rsidP="0024421D">
            <w:pPr>
              <w:pStyle w:val="western"/>
              <w:spacing w:after="0"/>
              <w:jc w:val="both"/>
            </w:pPr>
            <w:r>
              <w:t>49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1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Предпосылки объединения русских земель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EA0B44">
            <w:pPr>
              <w:pStyle w:val="western"/>
              <w:spacing w:after="0"/>
              <w:jc w:val="both"/>
            </w:pPr>
            <w:r w:rsidRPr="00D51D7C">
              <w:t>§ 16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99"/>
        </w:trPr>
        <w:tc>
          <w:tcPr>
            <w:tcW w:w="817" w:type="dxa"/>
          </w:tcPr>
          <w:p w:rsidR="00391566" w:rsidRPr="00D51D7C" w:rsidRDefault="00391566" w:rsidP="0024421D">
            <w:pPr>
              <w:pStyle w:val="western"/>
              <w:spacing w:after="0"/>
              <w:jc w:val="both"/>
            </w:pPr>
            <w:r>
              <w:t>50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2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Образование самостоятельных русских земель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§ 16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D51D7C" w:rsidRDefault="00391566" w:rsidP="0024421D">
            <w:pPr>
              <w:pStyle w:val="western"/>
              <w:spacing w:after="0"/>
              <w:jc w:val="both"/>
            </w:pPr>
            <w:r>
              <w:t>51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3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Земли Южной Руси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§ 17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52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4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Юго-западная Русь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§ 18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D51D7C" w:rsidRDefault="00391566" w:rsidP="005E3196">
            <w:pPr>
              <w:pStyle w:val="western"/>
              <w:spacing w:after="0"/>
              <w:jc w:val="both"/>
            </w:pPr>
            <w:r>
              <w:t>53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5E3196">
            <w:pPr>
              <w:pStyle w:val="western"/>
              <w:spacing w:after="0"/>
              <w:jc w:val="both"/>
            </w:pPr>
            <w:r>
              <w:t>5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 w:rsidRPr="00D51D7C">
              <w:t>Новгородская земля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5E3196">
            <w:pPr>
              <w:pStyle w:val="western"/>
              <w:spacing w:after="0"/>
              <w:jc w:val="both"/>
            </w:pPr>
            <w:r>
              <w:t>§ 19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Default="00391566" w:rsidP="0024421D">
            <w:pPr>
              <w:pStyle w:val="western"/>
              <w:spacing w:after="0"/>
              <w:jc w:val="both"/>
            </w:pPr>
            <w:r>
              <w:t>54</w:t>
            </w:r>
          </w:p>
        </w:tc>
        <w:tc>
          <w:tcPr>
            <w:tcW w:w="578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</w:pPr>
            <w:r>
              <w:t>6</w:t>
            </w:r>
          </w:p>
        </w:tc>
        <w:tc>
          <w:tcPr>
            <w:tcW w:w="5247" w:type="dxa"/>
          </w:tcPr>
          <w:p w:rsidR="00391566" w:rsidRPr="00D51D7C" w:rsidRDefault="00391566" w:rsidP="005E3196">
            <w:pPr>
              <w:pStyle w:val="western"/>
              <w:spacing w:after="0"/>
              <w:jc w:val="both"/>
            </w:pPr>
            <w:r>
              <w:t>Северо-Восточная Русь</w:t>
            </w:r>
          </w:p>
        </w:tc>
        <w:tc>
          <w:tcPr>
            <w:tcW w:w="1134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</w:pPr>
            <w:r w:rsidRPr="00EA0B44">
              <w:t>§</w:t>
            </w:r>
            <w:r>
              <w:t xml:space="preserve"> 20</w:t>
            </w: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D51D7C" w:rsidRDefault="00391566" w:rsidP="0024421D">
            <w:pPr>
              <w:pStyle w:val="western"/>
              <w:spacing w:after="0"/>
              <w:jc w:val="both"/>
            </w:pPr>
            <w:r>
              <w:t>55</w:t>
            </w:r>
          </w:p>
        </w:tc>
        <w:tc>
          <w:tcPr>
            <w:tcW w:w="578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7</w:t>
            </w:r>
          </w:p>
        </w:tc>
        <w:tc>
          <w:tcPr>
            <w:tcW w:w="5247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  <w:r>
              <w:t>Повторение и обобщение «</w:t>
            </w:r>
            <w:r w:rsidRPr="00D51D7C">
              <w:t>Русские земли в середине XII – начале XIII века</w:t>
            </w:r>
            <w:r>
              <w:t>»</w:t>
            </w:r>
          </w:p>
        </w:tc>
        <w:tc>
          <w:tcPr>
            <w:tcW w:w="1134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756" w:type="dxa"/>
            <w:gridSpan w:val="2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32" w:type="dxa"/>
          </w:tcPr>
          <w:p w:rsidR="00391566" w:rsidRPr="00D51D7C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532" w:type="dxa"/>
            <w:gridSpan w:val="8"/>
          </w:tcPr>
          <w:p w:rsidR="00391566" w:rsidRPr="00C8330F" w:rsidRDefault="00391566" w:rsidP="005E3196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Русь между Востоком и Западом (7 ч)</w:t>
            </w:r>
          </w:p>
        </w:tc>
        <w:tc>
          <w:tcPr>
            <w:tcW w:w="932" w:type="dxa"/>
          </w:tcPr>
          <w:p w:rsidR="00391566" w:rsidRPr="00C8330F" w:rsidRDefault="00391566" w:rsidP="0039156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C8330F" w:rsidRDefault="00391566" w:rsidP="00FB5EEF">
            <w:pPr>
              <w:pStyle w:val="western"/>
              <w:spacing w:after="0"/>
              <w:jc w:val="both"/>
            </w:pPr>
            <w:r>
              <w:t>56-57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BE3FE6">
            <w:pPr>
              <w:pStyle w:val="western"/>
              <w:spacing w:after="0"/>
              <w:jc w:val="both"/>
            </w:pPr>
            <w:r>
              <w:t>1-2</w:t>
            </w:r>
          </w:p>
        </w:tc>
        <w:tc>
          <w:tcPr>
            <w:tcW w:w="5247" w:type="dxa"/>
          </w:tcPr>
          <w:p w:rsidR="00391566" w:rsidRPr="00C8330F" w:rsidRDefault="00391566" w:rsidP="00C8330F">
            <w:pPr>
              <w:pStyle w:val="western"/>
              <w:spacing w:after="0"/>
              <w:jc w:val="both"/>
            </w:pPr>
            <w:r w:rsidRPr="00C8330F">
              <w:t>Монгольское нашествие на Русь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  <w:r w:rsidRPr="00C8330F">
              <w:t>§ 21</w:t>
            </w: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C8330F" w:rsidRDefault="00391566" w:rsidP="0024421D">
            <w:pPr>
              <w:pStyle w:val="western"/>
              <w:spacing w:after="0"/>
              <w:jc w:val="both"/>
            </w:pPr>
            <w:r>
              <w:t>58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925AF2">
            <w:pPr>
              <w:pStyle w:val="western"/>
              <w:spacing w:after="0"/>
              <w:jc w:val="both"/>
            </w:pPr>
            <w:r>
              <w:t>3</w:t>
            </w:r>
          </w:p>
        </w:tc>
        <w:tc>
          <w:tcPr>
            <w:tcW w:w="5247" w:type="dxa"/>
          </w:tcPr>
          <w:p w:rsidR="00391566" w:rsidRPr="00C8330F" w:rsidRDefault="00391566" w:rsidP="00BE3FE6">
            <w:pPr>
              <w:pStyle w:val="western"/>
              <w:spacing w:after="0"/>
              <w:jc w:val="both"/>
            </w:pPr>
            <w:r w:rsidRPr="00C8330F">
              <w:t>Натиск с Запада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  <w:r w:rsidRPr="00C8330F">
              <w:t>§ 22</w:t>
            </w: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C8330F" w:rsidRDefault="00391566" w:rsidP="0024421D">
            <w:pPr>
              <w:pStyle w:val="western"/>
              <w:spacing w:after="0"/>
              <w:jc w:val="both"/>
            </w:pPr>
            <w:r>
              <w:t>59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925AF2">
            <w:pPr>
              <w:pStyle w:val="western"/>
              <w:spacing w:after="0"/>
              <w:jc w:val="both"/>
            </w:pPr>
            <w:r>
              <w:t>4</w:t>
            </w:r>
          </w:p>
        </w:tc>
        <w:tc>
          <w:tcPr>
            <w:tcW w:w="5247" w:type="dxa"/>
          </w:tcPr>
          <w:p w:rsidR="00391566" w:rsidRPr="00C8330F" w:rsidRDefault="00391566" w:rsidP="00C8330F">
            <w:pPr>
              <w:pStyle w:val="western"/>
              <w:spacing w:after="0"/>
              <w:jc w:val="both"/>
            </w:pPr>
            <w:r w:rsidRPr="00C8330F">
              <w:t xml:space="preserve">Золотая Орда. Народы и государства евразийской степи и Сибири в </w:t>
            </w:r>
            <w:r w:rsidRPr="00C8330F">
              <w:rPr>
                <w:lang w:val="en-US"/>
              </w:rPr>
              <w:t>XIII</w:t>
            </w:r>
            <w:r w:rsidRPr="00C8330F">
              <w:t>-</w:t>
            </w:r>
            <w:r w:rsidRPr="00C8330F">
              <w:rPr>
                <w:lang w:val="en-US"/>
              </w:rPr>
              <w:t>XV</w:t>
            </w:r>
            <w:r w:rsidRPr="00C8330F">
              <w:t xml:space="preserve"> веках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  <w:r w:rsidRPr="00C8330F">
              <w:t>§ 23</w:t>
            </w: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C8330F" w:rsidRDefault="00391566" w:rsidP="0024421D">
            <w:pPr>
              <w:pStyle w:val="western"/>
              <w:spacing w:after="0"/>
              <w:jc w:val="both"/>
            </w:pPr>
            <w:r>
              <w:t>60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925AF2">
            <w:pPr>
              <w:pStyle w:val="western"/>
              <w:spacing w:after="0"/>
              <w:jc w:val="both"/>
            </w:pPr>
            <w:r>
              <w:t>5</w:t>
            </w:r>
          </w:p>
        </w:tc>
        <w:tc>
          <w:tcPr>
            <w:tcW w:w="5247" w:type="dxa"/>
          </w:tcPr>
          <w:p w:rsidR="00391566" w:rsidRPr="00C8330F" w:rsidRDefault="00391566" w:rsidP="00BE3FE6">
            <w:pPr>
              <w:pStyle w:val="western"/>
              <w:spacing w:after="0"/>
              <w:jc w:val="both"/>
            </w:pPr>
            <w:r w:rsidRPr="00C8330F">
              <w:t>Русские земли под властью Золотой Орды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  <w:r w:rsidRPr="00C8330F">
              <w:t>§ 24</w:t>
            </w: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C8330F" w:rsidRDefault="00391566" w:rsidP="0024421D">
            <w:pPr>
              <w:pStyle w:val="western"/>
              <w:spacing w:after="0"/>
              <w:jc w:val="both"/>
            </w:pPr>
            <w:r>
              <w:t>61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925AF2">
            <w:pPr>
              <w:pStyle w:val="western"/>
              <w:spacing w:after="0"/>
              <w:jc w:val="both"/>
            </w:pPr>
            <w:r>
              <w:t>6</w:t>
            </w:r>
          </w:p>
        </w:tc>
        <w:tc>
          <w:tcPr>
            <w:tcW w:w="5247" w:type="dxa"/>
          </w:tcPr>
          <w:p w:rsidR="00391566" w:rsidRPr="00C8330F" w:rsidRDefault="00391566" w:rsidP="00BE3FE6">
            <w:pPr>
              <w:pStyle w:val="western"/>
              <w:spacing w:after="0"/>
              <w:jc w:val="both"/>
            </w:pPr>
            <w:r w:rsidRPr="00C8330F">
              <w:t>Великое княжество Литовское и русские земли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  <w:r w:rsidRPr="00C8330F">
              <w:t>§ 25</w:t>
            </w: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391566" w:rsidTr="00391566">
        <w:trPr>
          <w:trHeight w:val="199"/>
        </w:trPr>
        <w:tc>
          <w:tcPr>
            <w:tcW w:w="817" w:type="dxa"/>
          </w:tcPr>
          <w:p w:rsidR="00391566" w:rsidRPr="00C8330F" w:rsidRDefault="00391566" w:rsidP="00FB5EEF">
            <w:pPr>
              <w:pStyle w:val="western"/>
              <w:spacing w:after="0"/>
              <w:jc w:val="both"/>
            </w:pPr>
            <w:r>
              <w:t>62</w:t>
            </w:r>
          </w:p>
        </w:tc>
        <w:tc>
          <w:tcPr>
            <w:tcW w:w="578" w:type="dxa"/>
            <w:gridSpan w:val="2"/>
          </w:tcPr>
          <w:p w:rsidR="00391566" w:rsidRPr="00C8330F" w:rsidRDefault="00391566" w:rsidP="00925AF2">
            <w:pPr>
              <w:pStyle w:val="western"/>
              <w:spacing w:after="0"/>
              <w:jc w:val="both"/>
            </w:pPr>
            <w:r>
              <w:t>7</w:t>
            </w:r>
          </w:p>
        </w:tc>
        <w:tc>
          <w:tcPr>
            <w:tcW w:w="5247" w:type="dxa"/>
          </w:tcPr>
          <w:p w:rsidR="00391566" w:rsidRPr="00C8330F" w:rsidRDefault="00391566" w:rsidP="00BE3FE6">
            <w:pPr>
              <w:pStyle w:val="western"/>
              <w:spacing w:after="0"/>
              <w:jc w:val="both"/>
            </w:pPr>
            <w:r w:rsidRPr="00C8330F">
              <w:t xml:space="preserve">Повторение и обобщение «Русь между </w:t>
            </w:r>
            <w:r w:rsidRPr="00C8330F">
              <w:lastRenderedPageBreak/>
              <w:t>Востоком и Западом»</w:t>
            </w:r>
          </w:p>
        </w:tc>
        <w:tc>
          <w:tcPr>
            <w:tcW w:w="1134" w:type="dxa"/>
            <w:gridSpan w:val="2"/>
          </w:tcPr>
          <w:p w:rsidR="00391566" w:rsidRPr="00C8330F" w:rsidRDefault="00391566" w:rsidP="00C8330F">
            <w:pPr>
              <w:pStyle w:val="western"/>
              <w:spacing w:after="0"/>
              <w:jc w:val="center"/>
            </w:pPr>
          </w:p>
        </w:tc>
        <w:tc>
          <w:tcPr>
            <w:tcW w:w="756" w:type="dxa"/>
            <w:gridSpan w:val="2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  <w:tc>
          <w:tcPr>
            <w:tcW w:w="932" w:type="dxa"/>
          </w:tcPr>
          <w:p w:rsidR="00391566" w:rsidRDefault="00391566" w:rsidP="00BE3FE6">
            <w:pPr>
              <w:pStyle w:val="western"/>
              <w:spacing w:after="0"/>
              <w:jc w:val="both"/>
              <w:rPr>
                <w:b/>
              </w:rPr>
            </w:pPr>
          </w:p>
        </w:tc>
      </w:tr>
      <w:tr w:rsidR="00C8330F" w:rsidTr="00391566">
        <w:trPr>
          <w:trHeight w:val="189"/>
        </w:trPr>
        <w:tc>
          <w:tcPr>
            <w:tcW w:w="9464" w:type="dxa"/>
            <w:gridSpan w:val="9"/>
          </w:tcPr>
          <w:p w:rsidR="00C8330F" w:rsidRPr="00C8330F" w:rsidRDefault="00C8330F" w:rsidP="00FB5EEF">
            <w:pPr>
              <w:pStyle w:val="western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V</w:t>
            </w:r>
            <w:r w:rsidRPr="00C8330F">
              <w:rPr>
                <w:b/>
              </w:rPr>
              <w:t xml:space="preserve">. </w:t>
            </w:r>
            <w:r>
              <w:rPr>
                <w:b/>
              </w:rPr>
              <w:t xml:space="preserve">Русские земли в середине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XV</w:t>
            </w:r>
            <w:r>
              <w:rPr>
                <w:b/>
              </w:rPr>
              <w:t>в.</w:t>
            </w:r>
            <w:r w:rsidR="0024421D">
              <w:rPr>
                <w:b/>
              </w:rPr>
              <w:t xml:space="preserve"> (</w:t>
            </w:r>
            <w:r w:rsidR="00FB5EEF">
              <w:rPr>
                <w:b/>
              </w:rPr>
              <w:t>8</w:t>
            </w:r>
            <w:r w:rsidR="0024421D">
              <w:rPr>
                <w:b/>
              </w:rPr>
              <w:t xml:space="preserve"> ч)</w:t>
            </w: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FB5EEF">
            <w:pPr>
              <w:pStyle w:val="western"/>
              <w:spacing w:after="0"/>
              <w:jc w:val="both"/>
            </w:pPr>
            <w:r>
              <w:t>63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>
              <w:t>1</w:t>
            </w:r>
          </w:p>
        </w:tc>
        <w:tc>
          <w:tcPr>
            <w:tcW w:w="5247" w:type="dxa"/>
          </w:tcPr>
          <w:p w:rsidR="00391566" w:rsidRPr="00925AF2" w:rsidRDefault="00391566" w:rsidP="002E039A">
            <w:pPr>
              <w:pStyle w:val="western"/>
              <w:spacing w:after="0"/>
              <w:jc w:val="both"/>
            </w:pPr>
            <w:r w:rsidRPr="00925AF2">
              <w:t>Судьбы Северо-Западной и Северо-Восточной земель после монгольского нашествия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>§ 26</w:t>
            </w: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FB5EEF">
            <w:pPr>
              <w:pStyle w:val="western"/>
              <w:spacing w:after="0"/>
              <w:jc w:val="both"/>
            </w:pPr>
            <w:r>
              <w:t>64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FB5EEF">
            <w:pPr>
              <w:pStyle w:val="western"/>
              <w:spacing w:after="0"/>
              <w:jc w:val="both"/>
            </w:pPr>
            <w:r>
              <w:t>2</w:t>
            </w:r>
          </w:p>
        </w:tc>
        <w:tc>
          <w:tcPr>
            <w:tcW w:w="5247" w:type="dxa"/>
          </w:tcPr>
          <w:p w:rsidR="00391566" w:rsidRPr="00925AF2" w:rsidRDefault="00391566" w:rsidP="002E039A">
            <w:pPr>
              <w:pStyle w:val="western"/>
              <w:spacing w:after="0"/>
              <w:jc w:val="both"/>
            </w:pPr>
            <w:r w:rsidRPr="00925AF2">
              <w:t>Дмитрий Донской и борьба русских земель с Ордой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>§ 27</w:t>
            </w: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5E3196">
            <w:pPr>
              <w:pStyle w:val="western"/>
              <w:spacing w:after="0"/>
              <w:jc w:val="both"/>
            </w:pPr>
            <w:r>
              <w:t>65-66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FB5EEF">
            <w:pPr>
              <w:pStyle w:val="western"/>
              <w:spacing w:after="0"/>
              <w:jc w:val="both"/>
            </w:pPr>
            <w:r>
              <w:t>3-4</w:t>
            </w:r>
          </w:p>
        </w:tc>
        <w:tc>
          <w:tcPr>
            <w:tcW w:w="5247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 xml:space="preserve">Русские земли в конце </w:t>
            </w:r>
            <w:r w:rsidRPr="00925AF2">
              <w:rPr>
                <w:lang w:val="en-US"/>
              </w:rPr>
              <w:t>XIV</w:t>
            </w:r>
            <w:r w:rsidRPr="00925AF2">
              <w:t xml:space="preserve"> – первой половине </w:t>
            </w:r>
            <w:r w:rsidRPr="00925AF2">
              <w:rPr>
                <w:lang w:val="en-US"/>
              </w:rPr>
              <w:t>XV</w:t>
            </w:r>
            <w:r w:rsidRPr="00925AF2">
              <w:t xml:space="preserve"> века. Конец эпохи раздробленности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>§ 28-29</w:t>
            </w: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5E3196">
            <w:pPr>
              <w:pStyle w:val="western"/>
              <w:spacing w:after="0"/>
              <w:jc w:val="both"/>
            </w:pPr>
            <w:r>
              <w:t>67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>5</w:t>
            </w:r>
          </w:p>
        </w:tc>
        <w:tc>
          <w:tcPr>
            <w:tcW w:w="5247" w:type="dxa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 w:rsidRPr="00925AF2">
              <w:t xml:space="preserve">Русская православная церковь во второй половине </w:t>
            </w:r>
            <w:r w:rsidRPr="00925AF2">
              <w:rPr>
                <w:lang w:val="en-US"/>
              </w:rPr>
              <w:t>XIII</w:t>
            </w:r>
            <w:r w:rsidRPr="00925AF2">
              <w:t>-</w:t>
            </w:r>
            <w:r w:rsidRPr="00925AF2">
              <w:rPr>
                <w:lang w:val="en-US"/>
              </w:rPr>
              <w:t>XV</w:t>
            </w:r>
            <w:r w:rsidRPr="00925AF2">
              <w:t xml:space="preserve"> в. 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 w:rsidRPr="00925AF2">
              <w:t>§ 30</w:t>
            </w: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24421D">
            <w:pPr>
              <w:pStyle w:val="western"/>
              <w:spacing w:after="0"/>
              <w:jc w:val="both"/>
            </w:pPr>
            <w:r>
              <w:t>68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>6</w:t>
            </w:r>
          </w:p>
        </w:tc>
        <w:tc>
          <w:tcPr>
            <w:tcW w:w="5247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>Русская литература и искусство во второй половине XIII-XV в.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>§ 31,32</w:t>
            </w: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24421D">
            <w:pPr>
              <w:pStyle w:val="western"/>
              <w:spacing w:after="0"/>
              <w:jc w:val="both"/>
            </w:pPr>
            <w:r>
              <w:t>69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>7</w:t>
            </w:r>
          </w:p>
        </w:tc>
        <w:tc>
          <w:tcPr>
            <w:tcW w:w="5247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  <w:r w:rsidRPr="00925AF2">
              <w:t>Повторение и обобщение «Русские земли в середине XIII-XV в.»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  <w:tr w:rsidR="00391566" w:rsidTr="00391566">
        <w:trPr>
          <w:trHeight w:val="189"/>
        </w:trPr>
        <w:tc>
          <w:tcPr>
            <w:tcW w:w="817" w:type="dxa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>70</w:t>
            </w:r>
          </w:p>
        </w:tc>
        <w:tc>
          <w:tcPr>
            <w:tcW w:w="578" w:type="dxa"/>
            <w:gridSpan w:val="2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>8</w:t>
            </w:r>
          </w:p>
        </w:tc>
        <w:tc>
          <w:tcPr>
            <w:tcW w:w="5247" w:type="dxa"/>
          </w:tcPr>
          <w:p w:rsidR="00391566" w:rsidRPr="00925AF2" w:rsidRDefault="00391566" w:rsidP="00925AF2">
            <w:pPr>
              <w:pStyle w:val="western"/>
              <w:spacing w:after="0"/>
              <w:jc w:val="both"/>
            </w:pPr>
            <w:r>
              <w:t xml:space="preserve">Итоговое повторение по курсу </w:t>
            </w:r>
          </w:p>
        </w:tc>
        <w:tc>
          <w:tcPr>
            <w:tcW w:w="1134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735" w:type="dxa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  <w:tc>
          <w:tcPr>
            <w:tcW w:w="953" w:type="dxa"/>
            <w:gridSpan w:val="2"/>
          </w:tcPr>
          <w:p w:rsidR="00391566" w:rsidRPr="00925AF2" w:rsidRDefault="00391566" w:rsidP="00BE3FE6">
            <w:pPr>
              <w:pStyle w:val="western"/>
              <w:spacing w:after="0"/>
              <w:jc w:val="both"/>
            </w:pPr>
          </w:p>
        </w:tc>
      </w:tr>
    </w:tbl>
    <w:p w:rsidR="00391566" w:rsidRDefault="00391566" w:rsidP="000B368A">
      <w:pPr>
        <w:rPr>
          <w:rFonts w:ascii="Times New Roman" w:hAnsi="Times New Roman"/>
          <w:b/>
          <w:sz w:val="28"/>
          <w:szCs w:val="28"/>
        </w:rPr>
      </w:pPr>
    </w:p>
    <w:p w:rsidR="000B368A" w:rsidRPr="000B368A" w:rsidRDefault="000B368A" w:rsidP="000B368A">
      <w:pPr>
        <w:rPr>
          <w:rFonts w:ascii="Times New Roman" w:hAnsi="Times New Roman"/>
          <w:b/>
          <w:sz w:val="28"/>
          <w:szCs w:val="28"/>
        </w:rPr>
      </w:pPr>
      <w:r w:rsidRPr="000B368A">
        <w:rPr>
          <w:rFonts w:ascii="Times New Roman" w:hAnsi="Times New Roman"/>
          <w:b/>
          <w:sz w:val="28"/>
          <w:szCs w:val="28"/>
        </w:rPr>
        <w:t>Темы проектов по Всеобщей  истории  и истории России</w:t>
      </w:r>
    </w:p>
    <w:p w:rsidR="000B368A" w:rsidRPr="000B368A" w:rsidRDefault="00407B64" w:rsidP="00407B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Славяне мы? Угры мы?</w:t>
      </w:r>
      <w:r w:rsidR="000B368A" w:rsidRPr="000B368A">
        <w:rPr>
          <w:rFonts w:ascii="Times New Roman" w:hAnsi="Times New Roman"/>
        </w:rPr>
        <w:t xml:space="preserve"> Проект исторической реконструкции происхождения славянских народов.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Верования древних славян. Реальность или миф?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Жизнь в средневековом замке: романтика или ужас?</w:t>
      </w:r>
    </w:p>
    <w:p w:rsid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Быт и нравы Среднев</w:t>
      </w:r>
      <w:r>
        <w:rPr>
          <w:rFonts w:ascii="Times New Roman" w:hAnsi="Times New Roman"/>
        </w:rPr>
        <w:t xml:space="preserve">ековья или легко ли было жить в </w:t>
      </w:r>
      <w:r w:rsidRPr="000B368A">
        <w:rPr>
          <w:rFonts w:ascii="Times New Roman" w:hAnsi="Times New Roman"/>
        </w:rPr>
        <w:t>тёмные века?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А.Невский: полководец, дипломат, христианин.</w:t>
      </w:r>
    </w:p>
    <w:p w:rsidR="000B368A" w:rsidRPr="000B368A" w:rsidRDefault="00325859" w:rsidP="00407B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Ярослав Мудрый</w:t>
      </w:r>
      <w:r w:rsidR="000B368A" w:rsidRPr="000B368A">
        <w:rPr>
          <w:rFonts w:ascii="Times New Roman" w:hAnsi="Times New Roman"/>
        </w:rPr>
        <w:t>: князь, полководец, дипломат.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Боевое снаряжение в средневековой Руси X–XVI вв. и особенности его изготовления.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Боевые воинские искусства Древней Руси.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Верования древних славян. Язычество.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Верования славян как суеверия современного человека.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Викинги и славяне: история взаимоотношений.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Влияние норманнской культуры на развитие Древнерусского государства.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Влияние политики Ивана III на историческое развитие Руси XV века.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Возникновение и становление Московского княжества как центра государственности и духовной культуры.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Возникновение письменности у славян.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Волшебный мир легенд Древней Руси.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 старину едали деды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Войны древних славян.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Вооружение славянских воинов.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Все о пельменях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Герои русских былин и их реальные прототипы.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Дмитрий Иванович Донской — спаситель и хранитель Руси.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Доспехи воина Древней Руси.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Древнерусская школа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Древнерусские имена.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Древние славянские божества в русских сказках. История и вымысел.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Древняя символика в художественном убранстве крестьянской избы.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Забытые старинные русские игры.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Загадки Куликовской битвы.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Зарождение Московского края и Москвы.</w:t>
      </w:r>
    </w:p>
    <w:p w:rsid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Значение принятия христианства на Руси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Как одевались люди в старину.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Как произошли названия башен Московского Кремля.</w:t>
      </w:r>
    </w:p>
    <w:p w:rsidR="000B368A" w:rsidRPr="000B368A" w:rsidRDefault="000B368A" w:rsidP="00407B64">
      <w:pPr>
        <w:spacing w:after="0" w:line="240" w:lineRule="auto"/>
        <w:rPr>
          <w:rFonts w:ascii="Times New Roman" w:hAnsi="Times New Roman"/>
        </w:rPr>
      </w:pPr>
      <w:r w:rsidRPr="000B368A">
        <w:rPr>
          <w:rFonts w:ascii="Times New Roman" w:hAnsi="Times New Roman"/>
        </w:rPr>
        <w:t>Как строили на Руси</w:t>
      </w:r>
    </w:p>
    <w:sectPr w:rsidR="000B368A" w:rsidRPr="000B368A" w:rsidSect="00391566">
      <w:pgSz w:w="11906" w:h="16838"/>
      <w:pgMar w:top="1387" w:right="850" w:bottom="1134" w:left="851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08" w:rsidRDefault="00192808" w:rsidP="00391566">
      <w:pPr>
        <w:spacing w:after="0" w:line="240" w:lineRule="auto"/>
      </w:pPr>
      <w:r>
        <w:separator/>
      </w:r>
    </w:p>
  </w:endnote>
  <w:endnote w:type="continuationSeparator" w:id="1">
    <w:p w:rsidR="00192808" w:rsidRDefault="00192808" w:rsidP="0039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08" w:rsidRDefault="00192808" w:rsidP="00391566">
      <w:pPr>
        <w:spacing w:after="0" w:line="240" w:lineRule="auto"/>
      </w:pPr>
      <w:r>
        <w:separator/>
      </w:r>
    </w:p>
  </w:footnote>
  <w:footnote w:type="continuationSeparator" w:id="1">
    <w:p w:rsidR="00192808" w:rsidRDefault="00192808" w:rsidP="0039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8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3"/>
  </w:num>
  <w:num w:numId="10">
    <w:abstractNumId w:val="19"/>
  </w:num>
  <w:num w:numId="11">
    <w:abstractNumId w:val="10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12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A9"/>
    <w:rsid w:val="00045BFF"/>
    <w:rsid w:val="00051189"/>
    <w:rsid w:val="000526CF"/>
    <w:rsid w:val="00077744"/>
    <w:rsid w:val="00084321"/>
    <w:rsid w:val="000A5B60"/>
    <w:rsid w:val="000B368A"/>
    <w:rsid w:val="000B3958"/>
    <w:rsid w:val="000B798F"/>
    <w:rsid w:val="00147A8E"/>
    <w:rsid w:val="00175483"/>
    <w:rsid w:val="00176A17"/>
    <w:rsid w:val="00192808"/>
    <w:rsid w:val="001929EF"/>
    <w:rsid w:val="00193F13"/>
    <w:rsid w:val="001A4DB7"/>
    <w:rsid w:val="001F43A1"/>
    <w:rsid w:val="002033B1"/>
    <w:rsid w:val="00206117"/>
    <w:rsid w:val="0024421D"/>
    <w:rsid w:val="00245F35"/>
    <w:rsid w:val="00255631"/>
    <w:rsid w:val="002731BF"/>
    <w:rsid w:val="002874B4"/>
    <w:rsid w:val="002B60A0"/>
    <w:rsid w:val="002C4E63"/>
    <w:rsid w:val="002D3D4E"/>
    <w:rsid w:val="002E039A"/>
    <w:rsid w:val="00307A54"/>
    <w:rsid w:val="00325859"/>
    <w:rsid w:val="00391566"/>
    <w:rsid w:val="003A4A4C"/>
    <w:rsid w:val="003A63C0"/>
    <w:rsid w:val="003F2600"/>
    <w:rsid w:val="00407B64"/>
    <w:rsid w:val="00425E36"/>
    <w:rsid w:val="00435770"/>
    <w:rsid w:val="00474884"/>
    <w:rsid w:val="005E3196"/>
    <w:rsid w:val="005E5569"/>
    <w:rsid w:val="005F34A4"/>
    <w:rsid w:val="005F4891"/>
    <w:rsid w:val="00633BB4"/>
    <w:rsid w:val="00662880"/>
    <w:rsid w:val="00666498"/>
    <w:rsid w:val="006B312F"/>
    <w:rsid w:val="006B4B28"/>
    <w:rsid w:val="006E09A7"/>
    <w:rsid w:val="006E437F"/>
    <w:rsid w:val="00716CDC"/>
    <w:rsid w:val="007323F8"/>
    <w:rsid w:val="007904B1"/>
    <w:rsid w:val="00792726"/>
    <w:rsid w:val="007C0AC8"/>
    <w:rsid w:val="007D0973"/>
    <w:rsid w:val="007F4CD3"/>
    <w:rsid w:val="008375E7"/>
    <w:rsid w:val="00842EA8"/>
    <w:rsid w:val="00861EFA"/>
    <w:rsid w:val="008A3FB4"/>
    <w:rsid w:val="008D1066"/>
    <w:rsid w:val="008F0D5A"/>
    <w:rsid w:val="00907F1B"/>
    <w:rsid w:val="00925AF2"/>
    <w:rsid w:val="00974C3C"/>
    <w:rsid w:val="0097587C"/>
    <w:rsid w:val="00991CD9"/>
    <w:rsid w:val="00A00C5F"/>
    <w:rsid w:val="00A21B2D"/>
    <w:rsid w:val="00A2585E"/>
    <w:rsid w:val="00A46DDA"/>
    <w:rsid w:val="00A50035"/>
    <w:rsid w:val="00A64F18"/>
    <w:rsid w:val="00A74DBF"/>
    <w:rsid w:val="00AB3C70"/>
    <w:rsid w:val="00AD6632"/>
    <w:rsid w:val="00AF422B"/>
    <w:rsid w:val="00B00C63"/>
    <w:rsid w:val="00B261E5"/>
    <w:rsid w:val="00B56E05"/>
    <w:rsid w:val="00B65EA9"/>
    <w:rsid w:val="00BA01B7"/>
    <w:rsid w:val="00BA735F"/>
    <w:rsid w:val="00BD5832"/>
    <w:rsid w:val="00BE3FE6"/>
    <w:rsid w:val="00BF4B73"/>
    <w:rsid w:val="00C04925"/>
    <w:rsid w:val="00C37BA5"/>
    <w:rsid w:val="00C8330F"/>
    <w:rsid w:val="00CA3FA9"/>
    <w:rsid w:val="00CB3DEF"/>
    <w:rsid w:val="00CB7F22"/>
    <w:rsid w:val="00CC6B06"/>
    <w:rsid w:val="00CE069F"/>
    <w:rsid w:val="00D44354"/>
    <w:rsid w:val="00D51D7C"/>
    <w:rsid w:val="00D52A23"/>
    <w:rsid w:val="00D5608C"/>
    <w:rsid w:val="00D611C6"/>
    <w:rsid w:val="00DB552A"/>
    <w:rsid w:val="00E64804"/>
    <w:rsid w:val="00EA0B44"/>
    <w:rsid w:val="00EB2D52"/>
    <w:rsid w:val="00ED7118"/>
    <w:rsid w:val="00F121E6"/>
    <w:rsid w:val="00F34BB8"/>
    <w:rsid w:val="00F435FB"/>
    <w:rsid w:val="00F45099"/>
    <w:rsid w:val="00F54E63"/>
    <w:rsid w:val="00F5742A"/>
    <w:rsid w:val="00F978CA"/>
    <w:rsid w:val="00FB589F"/>
    <w:rsid w:val="00FB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unhideWhenUsed/>
    <w:rsid w:val="0039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56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9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5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unhideWhenUsed/>
    <w:rsid w:val="0039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56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9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5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5E33-97A4-45C7-9B1F-139DABFA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пк-2</cp:lastModifiedBy>
  <cp:revision>10</cp:revision>
  <cp:lastPrinted>2018-10-01T16:20:00Z</cp:lastPrinted>
  <dcterms:created xsi:type="dcterms:W3CDTF">2018-04-01T15:45:00Z</dcterms:created>
  <dcterms:modified xsi:type="dcterms:W3CDTF">2019-02-25T12:59:00Z</dcterms:modified>
</cp:coreProperties>
</file>