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E" w:rsidRDefault="00AA7285" w:rsidP="003D4A95">
      <w:pPr>
        <w:jc w:val="center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65pt" o:ole="">
            <v:imagedata r:id="rId8" o:title=""/>
          </v:shape>
          <o:OLEObject Type="Embed" ProgID="AcroExch.Document.DC" ShapeID="_x0000_i1025" DrawAspect="Content" ObjectID="_1614089159" r:id="rId9"/>
        </w:object>
      </w:r>
    </w:p>
    <w:p w:rsidR="00563A7E" w:rsidRDefault="00563A7E" w:rsidP="003D4A95">
      <w:pPr>
        <w:jc w:val="center"/>
      </w:pPr>
    </w:p>
    <w:p w:rsidR="00563A7E" w:rsidRDefault="00563A7E" w:rsidP="003D4A95">
      <w:pPr>
        <w:jc w:val="center"/>
      </w:pPr>
    </w:p>
    <w:p w:rsidR="003D4A95" w:rsidRPr="003D4A95" w:rsidRDefault="003D4A95" w:rsidP="003D4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4A95" w:rsidRPr="00990794" w:rsidRDefault="00676695" w:rsidP="00990794">
      <w:pPr>
        <w:tabs>
          <w:tab w:val="left" w:pos="10348"/>
        </w:tabs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Настоящая программа по русскому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образования, Программы общеобразовательных учреждений «Русский язык» под редакцией В.В. Бабайцевой, </w:t>
      </w:r>
      <w:r w:rsidR="007F478F">
        <w:rPr>
          <w:rFonts w:ascii="Times New Roman" w:hAnsi="Times New Roman" w:cs="Times New Roman"/>
          <w:sz w:val="20"/>
          <w:szCs w:val="20"/>
        </w:rPr>
        <w:t>Издательство «Дрофа</w:t>
      </w:r>
      <w:r w:rsidRPr="00990794">
        <w:rPr>
          <w:rFonts w:ascii="Times New Roman" w:hAnsi="Times New Roman" w:cs="Times New Roman"/>
          <w:sz w:val="20"/>
          <w:szCs w:val="20"/>
        </w:rPr>
        <w:t>», 20</w:t>
      </w:r>
      <w:r w:rsidR="007F478F">
        <w:rPr>
          <w:rFonts w:ascii="Times New Roman" w:hAnsi="Times New Roman" w:cs="Times New Roman"/>
          <w:sz w:val="20"/>
          <w:szCs w:val="20"/>
        </w:rPr>
        <w:t>16</w:t>
      </w:r>
      <w:r w:rsidRPr="00990794">
        <w:rPr>
          <w:rFonts w:ascii="Times New Roman" w:hAnsi="Times New Roman" w:cs="Times New Roman"/>
          <w:sz w:val="20"/>
          <w:szCs w:val="20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="003D4A95" w:rsidRPr="00990794">
        <w:rPr>
          <w:rFonts w:ascii="Times New Roman" w:hAnsi="Times New Roman" w:cs="Times New Roman"/>
          <w:sz w:val="20"/>
          <w:szCs w:val="20"/>
        </w:rPr>
        <w:t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3D4A95" w:rsidRPr="00990794" w:rsidRDefault="003D4A95" w:rsidP="00990794">
      <w:pPr>
        <w:ind w:left="-284" w:right="-1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В программе для 5 – 9 классов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3D4A95" w:rsidRDefault="003D4A95" w:rsidP="003D4A95">
      <w:pPr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Рабочая программа включает следующие разделы: </w:t>
      </w:r>
      <w:r w:rsidRPr="00990794">
        <w:rPr>
          <w:rFonts w:ascii="Times New Roman" w:hAnsi="Times New Roman" w:cs="Times New Roman"/>
          <w:b/>
          <w:sz w:val="20"/>
          <w:szCs w:val="20"/>
        </w:rPr>
        <w:t>«Пояснительную записку»</w:t>
      </w:r>
      <w:r w:rsidRPr="00990794">
        <w:rPr>
          <w:rFonts w:ascii="Times New Roman" w:hAnsi="Times New Roman" w:cs="Times New Roman"/>
          <w:sz w:val="20"/>
          <w:szCs w:val="20"/>
        </w:rPr>
        <w:t xml:space="preserve"> (цели и образовательные результаты представлены в ней на нескольких уровнях – личностном, метапредметном и предметном;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эстетической); </w:t>
      </w:r>
      <w:r w:rsidRPr="00990794">
        <w:rPr>
          <w:rFonts w:ascii="Times New Roman" w:hAnsi="Times New Roman" w:cs="Times New Roman"/>
          <w:b/>
          <w:sz w:val="20"/>
          <w:szCs w:val="20"/>
        </w:rPr>
        <w:t>«Содержание курса»;«Тематическое планирование»</w:t>
      </w:r>
      <w:r w:rsidRPr="00990794">
        <w:rPr>
          <w:rFonts w:ascii="Times New Roman" w:hAnsi="Times New Roman" w:cs="Times New Roman"/>
          <w:sz w:val="20"/>
          <w:szCs w:val="20"/>
        </w:rPr>
        <w:t xml:space="preserve"> (с перечнем тем курса, характеристикой основного содержания тем и основных видов деятельности ученика). </w:t>
      </w:r>
    </w:p>
    <w:p w:rsidR="003D4A95" w:rsidRPr="003D4A95" w:rsidRDefault="003D4A95" w:rsidP="003D4A95">
      <w:pPr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Вклад предмета в достижение целей основного общего образования</w:t>
      </w:r>
    </w:p>
    <w:p w:rsidR="003D4A95" w:rsidRPr="00990794" w:rsidRDefault="003D4A95" w:rsidP="003D4A95">
      <w:pPr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3D4A95" w:rsidRPr="00990794" w:rsidRDefault="003D4A95" w:rsidP="003D4A95">
      <w:pPr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– на качество овладения профессиональными навыками.</w:t>
      </w:r>
    </w:p>
    <w:p w:rsidR="003D4A95" w:rsidRPr="00990794" w:rsidRDefault="003D4A95" w:rsidP="003D4A95">
      <w:pPr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0D58DC">
        <w:rPr>
          <w:rFonts w:ascii="Times New Roman" w:hAnsi="Times New Roman" w:cs="Times New Roman"/>
          <w:b/>
          <w:sz w:val="24"/>
          <w:szCs w:val="24"/>
          <w:u w:val="single"/>
        </w:rPr>
        <w:t>Главными целями</w:t>
      </w:r>
      <w:r w:rsidRPr="00990794">
        <w:rPr>
          <w:rFonts w:ascii="Times New Roman" w:hAnsi="Times New Roman" w:cs="Times New Roman"/>
          <w:sz w:val="20"/>
          <w:szCs w:val="20"/>
        </w:rPr>
        <w:t>изучения предмета «Русский язык» в основной школе являются:</w:t>
      </w:r>
    </w:p>
    <w:p w:rsidR="003D4A95" w:rsidRPr="00990794" w:rsidRDefault="003D4A95" w:rsidP="000D58DC">
      <w:pPr>
        <w:pStyle w:val="a8"/>
        <w:numPr>
          <w:ilvl w:val="0"/>
          <w:numId w:val="1"/>
        </w:numPr>
        <w:ind w:left="-284" w:right="-2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воспитание уважения к русскому языку, сознательного отношения к нему как явлению культуры;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осознание его эстетической ценности;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русским языком как средством общения в повседневной жизни и учебной деятельности;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освоение знаний об устройстве языковой системы и закономерностях ее функционирования;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культурой устной и письменной речи, видами речевой деятельности, нормами речевого этикета;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обогащение активного и потенциального словарного запаса;</w:t>
      </w:r>
    </w:p>
    <w:p w:rsidR="003D4A95" w:rsidRPr="003D4A95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4"/>
          <w:szCs w:val="24"/>
        </w:rPr>
      </w:pPr>
      <w:r w:rsidRPr="00990794">
        <w:rPr>
          <w:rFonts w:ascii="Times New Roman" w:hAnsi="Times New Roman" w:cs="Times New Roman"/>
          <w:sz w:val="20"/>
          <w:szCs w:val="20"/>
        </w:rPr>
        <w:t>совершенствование способности применять приобретенные знания, умения и навыки в процессе речевого общения</w:t>
      </w:r>
      <w:r w:rsidRPr="003D4A95">
        <w:rPr>
          <w:rFonts w:ascii="Times New Roman" w:hAnsi="Times New Roman" w:cs="Times New Roman"/>
          <w:sz w:val="24"/>
          <w:szCs w:val="24"/>
        </w:rPr>
        <w:t>.</w:t>
      </w:r>
    </w:p>
    <w:p w:rsidR="003D4A95" w:rsidRPr="003D4A95" w:rsidRDefault="003D4A95" w:rsidP="003D4A95">
      <w:pPr>
        <w:pStyle w:val="a8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3D4A95" w:rsidRPr="003D4A95" w:rsidRDefault="003D4A95" w:rsidP="003D4A95">
      <w:pPr>
        <w:pStyle w:val="a8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Содержание курса «Русский язык»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</w:t>
      </w:r>
      <w:r w:rsidRPr="00990794">
        <w:rPr>
          <w:rFonts w:ascii="Times New Roman" w:hAnsi="Times New Roman" w:cs="Times New Roman"/>
          <w:sz w:val="20"/>
          <w:szCs w:val="20"/>
        </w:rPr>
        <w:lastRenderedPageBreak/>
        <w:t>который обеспечивает формирование и развитие коммуникативной, языковой и лингвистической (языковедческой) и культуроведческой компетенции.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i/>
          <w:sz w:val="20"/>
          <w:szCs w:val="20"/>
        </w:rPr>
        <w:t>Коммуникативная компетенция</w:t>
      </w:r>
      <w:r w:rsidRPr="00990794">
        <w:rPr>
          <w:rFonts w:ascii="Times New Roman" w:hAnsi="Times New Roman" w:cs="Times New Roman"/>
          <w:sz w:val="20"/>
          <w:szCs w:val="20"/>
        </w:rPr>
        <w:t xml:space="preserve">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сферах и ситуациях.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i/>
          <w:sz w:val="20"/>
          <w:szCs w:val="20"/>
        </w:rPr>
        <w:t xml:space="preserve">Языковая и лингвистическая (языковедческая) компетенции </w:t>
      </w:r>
      <w:r w:rsidRPr="00990794">
        <w:rPr>
          <w:rFonts w:ascii="Times New Roman" w:hAnsi="Times New Roman" w:cs="Times New Roman"/>
          <w:sz w:val="20"/>
          <w:szCs w:val="20"/>
        </w:rPr>
        <w:t>предполагают овладение знаниями о языке как знаковой системе и общественном явлении, его устройстве, развитии и функционировании; освоение новых норм русского литературного языка, владение необходимым словарным запасом и грамматическим строем речи; формирование способности к анализу и оценке языковых явлений и фактов; умение пользоваться различными видами лингвистических словарей.</w:t>
      </w:r>
    </w:p>
    <w:p w:rsidR="003D4A95" w:rsidRPr="003D4A95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4"/>
          <w:szCs w:val="24"/>
        </w:rPr>
      </w:pPr>
      <w:r w:rsidRPr="00990794">
        <w:rPr>
          <w:rFonts w:ascii="Times New Roman" w:hAnsi="Times New Roman" w:cs="Times New Roman"/>
          <w:i/>
          <w:sz w:val="20"/>
          <w:szCs w:val="20"/>
        </w:rPr>
        <w:t xml:space="preserve">Культуроведческая компетенция </w:t>
      </w:r>
      <w:r w:rsidRPr="00990794">
        <w:rPr>
          <w:rFonts w:ascii="Times New Roman" w:hAnsi="Times New Roman" w:cs="Times New Roman"/>
          <w:sz w:val="20"/>
          <w:szCs w:val="20"/>
        </w:rPr>
        <w:t>предполагает осознание языка как формы и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межнациональногообщения.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Программа базируется на современных подходах к обучению языку: сознательно-коммуникативном и деятельностном.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Основными принципами обучения русскому языку в 5 – 9 классах при сознательно-коммуникативном подходе являются следующие.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Принцип коммуникативности определяет цель обучения языку – формирование коммуникативной компетенции. Реализация этой цели предполагает формирование умений и навыков речевой деятельности во всех ее видах. Коммуникативность предполагает речевую направленность учебного процесса, максимальное приближение его к условиям естественного общения. Осознанное усвоение языковых явлений, фактов, правил рассматривается как обязательное условие достижения свободного владения русским языком. Принципы коммуникативности и сознательности в своей совокупности определяют сознательно-коммуникативный подход к обучению русскому языку.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В предлагаемой программе выделяются две части: </w:t>
      </w:r>
      <w:r w:rsidRPr="00990794">
        <w:rPr>
          <w:rFonts w:ascii="Times New Roman" w:hAnsi="Times New Roman" w:cs="Times New Roman"/>
          <w:sz w:val="20"/>
          <w:szCs w:val="20"/>
          <w:u w:val="single"/>
        </w:rPr>
        <w:t>«Система языка»</w:t>
      </w:r>
      <w:r w:rsidRPr="00990794">
        <w:rPr>
          <w:rFonts w:ascii="Times New Roman" w:hAnsi="Times New Roman" w:cs="Times New Roman"/>
          <w:sz w:val="20"/>
          <w:szCs w:val="20"/>
        </w:rPr>
        <w:t xml:space="preserve"> и </w:t>
      </w:r>
      <w:r w:rsidRPr="00990794">
        <w:rPr>
          <w:rFonts w:ascii="Times New Roman" w:hAnsi="Times New Roman" w:cs="Times New Roman"/>
          <w:sz w:val="20"/>
          <w:szCs w:val="20"/>
          <w:u w:val="single"/>
        </w:rPr>
        <w:t>«Развитие связной речи»</w:t>
      </w:r>
      <w:r w:rsidRPr="00990794">
        <w:rPr>
          <w:rFonts w:ascii="Times New Roman" w:hAnsi="Times New Roman" w:cs="Times New Roman"/>
          <w:sz w:val="20"/>
          <w:szCs w:val="20"/>
        </w:rPr>
        <w:t>,которые органически связаны между собой, так как базовой основой развития речи является изучение системы языка, его закономерностей.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Эти цели предполагают формирование у учащихся на базе усвоения ими определенной системы знаний о языке умений и навыков полноценно, грамотно пользоваться богатыми ресурсами родного языка в своей речевой практике, воспитание бережного отношения к языку, стремление к самосовершенствованию.</w:t>
      </w:r>
    </w:p>
    <w:p w:rsidR="003D4A95" w:rsidRPr="00990794" w:rsidRDefault="003D4A95" w:rsidP="003D4A95">
      <w:pPr>
        <w:pStyle w:val="a8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Достижение указанных целей требует решения следующих задач:</w:t>
      </w:r>
    </w:p>
    <w:p w:rsidR="003D4A95" w:rsidRPr="00990794" w:rsidRDefault="003D4A95" w:rsidP="003D4A95">
      <w:pPr>
        <w:pStyle w:val="a8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словообразования, морфологии, синтаксиса, а также формирование умений применять эти знания на практике;</w:t>
      </w:r>
    </w:p>
    <w:p w:rsidR="003D4A95" w:rsidRPr="00990794" w:rsidRDefault="003D4A95" w:rsidP="003D4A95">
      <w:pPr>
        <w:pStyle w:val="a8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развивать речь учащихся: обогащать их активный и пассивный словарный запас; способствовать усвоению норм литературного языка, формированию умений и навыков грамотного и свободного владения устной и письменной речью;</w:t>
      </w:r>
    </w:p>
    <w:p w:rsidR="003D4A95" w:rsidRPr="00990794" w:rsidRDefault="003D4A95" w:rsidP="003D4A95">
      <w:pPr>
        <w:pStyle w:val="a8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формировать и совершенствовать орфографические и пунктуационные умения и навыки;</w:t>
      </w:r>
    </w:p>
    <w:p w:rsidR="003D4A95" w:rsidRPr="00990794" w:rsidRDefault="003D4A95" w:rsidP="003D4A95">
      <w:pPr>
        <w:pStyle w:val="a8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осуществлять речевой самоконтроль;</w:t>
      </w:r>
    </w:p>
    <w:p w:rsidR="00510CC6" w:rsidRPr="00510CC6" w:rsidRDefault="003D4A95" w:rsidP="00510CC6">
      <w:pPr>
        <w:pStyle w:val="a8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проводить библиографический поиск, извлекать необходимую информацию из словарей различных типов и других источников.</w:t>
      </w:r>
    </w:p>
    <w:p w:rsidR="00510CC6" w:rsidRPr="00990794" w:rsidRDefault="00510CC6" w:rsidP="00510CC6">
      <w:pPr>
        <w:pStyle w:val="a8"/>
        <w:ind w:left="-284" w:right="283"/>
        <w:rPr>
          <w:rFonts w:ascii="Times New Roman" w:hAnsi="Times New Roman" w:cs="Times New Roman"/>
          <w:sz w:val="20"/>
          <w:szCs w:val="20"/>
        </w:rPr>
      </w:pPr>
    </w:p>
    <w:p w:rsidR="003D4A95" w:rsidRPr="003D4A95" w:rsidRDefault="003D4A95" w:rsidP="003D4A95">
      <w:pPr>
        <w:pStyle w:val="a8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3D4A95" w:rsidRDefault="003D4A95" w:rsidP="003D4A95">
      <w:pPr>
        <w:pStyle w:val="a8"/>
        <w:ind w:left="-284" w:right="283"/>
        <w:rPr>
          <w:rFonts w:ascii="Times New Roman" w:hAnsi="Times New Roman" w:cs="Times New Roman"/>
          <w:sz w:val="20"/>
          <w:szCs w:val="20"/>
        </w:rPr>
      </w:pPr>
      <w:r w:rsidRPr="00B927D5">
        <w:rPr>
          <w:rFonts w:ascii="Times New Roman" w:hAnsi="Times New Roman" w:cs="Times New Roman"/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объёме: в 5 классе – </w:t>
      </w:r>
      <w:r w:rsidR="000D58DC" w:rsidRPr="00B927D5">
        <w:rPr>
          <w:rFonts w:ascii="Times New Roman" w:hAnsi="Times New Roman" w:cs="Times New Roman"/>
          <w:sz w:val="20"/>
          <w:szCs w:val="20"/>
        </w:rPr>
        <w:t>170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6 классе – 204 ч, в 7 классе - </w:t>
      </w:r>
      <w:r w:rsidR="00761AD0" w:rsidRPr="00B927D5">
        <w:rPr>
          <w:rFonts w:ascii="Times New Roman" w:hAnsi="Times New Roman" w:cs="Times New Roman"/>
          <w:sz w:val="20"/>
          <w:szCs w:val="20"/>
        </w:rPr>
        <w:t>136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8 классе – 10</w:t>
      </w:r>
      <w:r w:rsidR="000D58DC" w:rsidRPr="00B927D5">
        <w:rPr>
          <w:rFonts w:ascii="Times New Roman" w:hAnsi="Times New Roman" w:cs="Times New Roman"/>
          <w:sz w:val="20"/>
          <w:szCs w:val="20"/>
        </w:rPr>
        <w:t>2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9 классе – </w:t>
      </w:r>
      <w:r w:rsidR="00B927D5" w:rsidRPr="00B927D5">
        <w:rPr>
          <w:rFonts w:ascii="Times New Roman" w:hAnsi="Times New Roman" w:cs="Times New Roman"/>
          <w:sz w:val="20"/>
          <w:szCs w:val="20"/>
        </w:rPr>
        <w:t>102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B927D5" w:rsidRDefault="00B927D5" w:rsidP="003D4A95">
      <w:pPr>
        <w:pStyle w:val="a8"/>
        <w:ind w:left="-284" w:right="283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D63A3A">
        <w:rPr>
          <w:rFonts w:ascii="Times New Roman" w:hAnsi="Times New Roman" w:cs="Times New Roman"/>
          <w:sz w:val="20"/>
          <w:szCs w:val="20"/>
        </w:rPr>
        <w:t>В настоящую рабочую программу включены темы, предназначенные для изучения  в рамках предмета «</w:t>
      </w:r>
      <w:r w:rsidRPr="00D63A3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Родной язык», </w:t>
      </w:r>
      <w:r w:rsidRPr="00D63A3A">
        <w:rPr>
          <w:rFonts w:ascii="Times New Roman" w:hAnsi="Times New Roman" w:cs="Times New Roman"/>
          <w:spacing w:val="2"/>
          <w:sz w:val="20"/>
          <w:szCs w:val="20"/>
        </w:rPr>
        <w:t>в объеме 34 часа</w:t>
      </w:r>
      <w:r w:rsidRPr="00B927D5">
        <w:rPr>
          <w:rFonts w:ascii="Times New Roman" w:hAnsi="Times New Roman" w:cs="Times New Roman"/>
          <w:color w:val="2D2D2D"/>
          <w:spacing w:val="2"/>
          <w:sz w:val="20"/>
          <w:szCs w:val="20"/>
        </w:rPr>
        <w:t>.</w:t>
      </w:r>
    </w:p>
    <w:tbl>
      <w:tblPr>
        <w:tblW w:w="11342" w:type="dxa"/>
        <w:tblInd w:w="-318" w:type="dxa"/>
        <w:tblLayout w:type="fixed"/>
        <w:tblLook w:val="0000"/>
      </w:tblPr>
      <w:tblGrid>
        <w:gridCol w:w="426"/>
        <w:gridCol w:w="4820"/>
        <w:gridCol w:w="1417"/>
        <w:gridCol w:w="1276"/>
        <w:gridCol w:w="3403"/>
      </w:tblGrid>
      <w:tr w:rsidR="00666CB0" w:rsidRPr="003D4A95" w:rsidTr="00666CB0">
        <w:trPr>
          <w:trHeight w:val="1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03A7D">
              <w:rPr>
                <w:rFonts w:ascii="Times New Roman" w:hAnsi="Times New Roman"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0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4,5, 14, 16, 20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35, 59, 60, 77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80, 82, 83,86, 87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100, 102, 103, 110, 123, 124, 127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131, 132, 135, 142, 143, 145, 146, 151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155,157,170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CB0" w:rsidRDefault="00666CB0" w:rsidP="00666CB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Родной язык. </w:t>
      </w:r>
      <w:r w:rsidRPr="00510CC6">
        <w:rPr>
          <w:color w:val="333333"/>
          <w:sz w:val="20"/>
          <w:szCs w:val="20"/>
        </w:rPr>
        <w:t>Предметные результаты должны отражать: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1)</w:t>
      </w:r>
      <w:r w:rsidRPr="00510CC6">
        <w:rPr>
          <w:color w:val="333333"/>
          <w:sz w:val="20"/>
          <w:szCs w:val="20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0" w:name="l96"/>
      <w:bookmarkEnd w:id="0"/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2)</w:t>
      </w:r>
      <w:r w:rsidRPr="00510CC6">
        <w:rPr>
          <w:color w:val="333333"/>
          <w:sz w:val="20"/>
          <w:szCs w:val="20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1" w:name="l34"/>
      <w:bookmarkEnd w:id="1"/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3)</w:t>
      </w:r>
      <w:r w:rsidRPr="00510CC6">
        <w:rPr>
          <w:color w:val="333333"/>
          <w:sz w:val="20"/>
          <w:szCs w:val="20"/>
        </w:rPr>
        <w:t>использование коммуникативно-эстетических возможностей родного языка;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4)</w:t>
      </w:r>
      <w:r w:rsidRPr="00510CC6">
        <w:rPr>
          <w:color w:val="333333"/>
          <w:sz w:val="20"/>
          <w:szCs w:val="20"/>
        </w:rPr>
        <w:t>расширение и систематизацию научных знаний о родном языке;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color w:val="333333"/>
          <w:sz w:val="20"/>
          <w:szCs w:val="20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5)</w:t>
      </w:r>
      <w:r w:rsidRPr="00510CC6">
        <w:rPr>
          <w:color w:val="333333"/>
          <w:sz w:val="20"/>
          <w:szCs w:val="20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2" w:name="l97"/>
      <w:bookmarkStart w:id="3" w:name="l35"/>
      <w:bookmarkEnd w:id="2"/>
      <w:bookmarkEnd w:id="3"/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6)</w:t>
      </w:r>
      <w:r w:rsidRPr="00510CC6">
        <w:rPr>
          <w:color w:val="333333"/>
          <w:sz w:val="20"/>
          <w:szCs w:val="20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7)</w:t>
      </w:r>
      <w:r w:rsidRPr="00510CC6">
        <w:rPr>
          <w:color w:val="333333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4" w:name="l36"/>
      <w:bookmarkEnd w:id="4"/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color w:val="333333"/>
          <w:sz w:val="20"/>
          <w:szCs w:val="20"/>
        </w:rPr>
        <w:t>приобретение опыта их использования в речевой практике при создании устных и письменных высказываний;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color w:val="333333"/>
          <w:sz w:val="20"/>
          <w:szCs w:val="20"/>
        </w:rPr>
        <w:t>стремление к речевому самосовершенствованию;</w:t>
      </w:r>
    </w:p>
    <w:p w:rsidR="00510CC6" w:rsidRPr="00510CC6" w:rsidRDefault="00510CC6" w:rsidP="00510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510CC6">
        <w:rPr>
          <w:rStyle w:val="dt-m"/>
          <w:color w:val="333333"/>
          <w:sz w:val="20"/>
          <w:szCs w:val="20"/>
        </w:rPr>
        <w:t>8)</w:t>
      </w:r>
      <w:r w:rsidRPr="00510CC6">
        <w:rPr>
          <w:color w:val="333333"/>
          <w:sz w:val="20"/>
          <w:szCs w:val="20"/>
        </w:rPr>
        <w:t>формирование ответственности за языковую культуру как общечеловеческую ценность.</w:t>
      </w:r>
    </w:p>
    <w:p w:rsid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</w:rPr>
      </w:pPr>
      <w:r w:rsidRPr="00510CC6">
        <w:rPr>
          <w:rFonts w:ascii="Times New Roman" w:hAnsi="Times New Roman" w:cs="Times New Roman"/>
          <w:i/>
          <w:sz w:val="20"/>
          <w:szCs w:val="24"/>
        </w:rPr>
        <w:t xml:space="preserve">На уроках по изучению функциональных особенностей русского языка планируется </w:t>
      </w:r>
      <w:r w:rsidRPr="00510CC6">
        <w:rPr>
          <w:rFonts w:ascii="Times New Roman" w:hAnsi="Times New Roman" w:cs="Times New Roman"/>
          <w:sz w:val="20"/>
          <w:szCs w:val="24"/>
        </w:rPr>
        <w:t>использовать:</w:t>
      </w: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</w:rPr>
      </w:pPr>
      <w:r w:rsidRPr="00510CC6">
        <w:rPr>
          <w:rFonts w:ascii="Times New Roman" w:hAnsi="Times New Roman" w:cs="Times New Roman"/>
          <w:sz w:val="20"/>
          <w:szCs w:val="24"/>
        </w:rPr>
        <w:t xml:space="preserve">а) словосочетания, предложения и тексты, тематически ориентированные на природу, материальную и духовную культуру Ярославского края, </w:t>
      </w: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</w:rPr>
      </w:pPr>
      <w:r w:rsidRPr="00510CC6">
        <w:rPr>
          <w:rFonts w:ascii="Times New Roman" w:hAnsi="Times New Roman" w:cs="Times New Roman"/>
          <w:sz w:val="20"/>
          <w:szCs w:val="24"/>
        </w:rPr>
        <w:t xml:space="preserve">б) языковой материал, составляющий лингвистическую специфику Ярославской области: слова и фразеологизмы, семантика и этимология которых отражают миропонимание и мироощущение жителей Ярославской области, историческую ономастику, топо- и микротопонимику региона, живую речь и фольклор, специальную лексику профессий, наиболее характерных для региона, городское просторечие, молодежный жаргон, языковые особенности произведений местных писателей, поэтов, журналистов, ученых и т.п. </w:t>
      </w: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10CC6">
        <w:rPr>
          <w:rFonts w:ascii="Times New Roman" w:hAnsi="Times New Roman" w:cs="Times New Roman"/>
          <w:b/>
          <w:i/>
          <w:sz w:val="20"/>
          <w:szCs w:val="24"/>
        </w:rPr>
        <w:t>На уроках развития речи планируется использовать:</w:t>
      </w: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</w:rPr>
      </w:pPr>
      <w:r w:rsidRPr="00510CC6">
        <w:rPr>
          <w:rFonts w:ascii="Times New Roman" w:hAnsi="Times New Roman" w:cs="Times New Roman"/>
          <w:sz w:val="20"/>
          <w:szCs w:val="24"/>
        </w:rPr>
        <w:t xml:space="preserve">а) для написания изложений — художественные произведения ярославских писателей и поэтов; </w:t>
      </w:r>
    </w:p>
    <w:p w:rsidR="00510CC6" w:rsidRPr="00510CC6" w:rsidRDefault="00510CC6" w:rsidP="00510CC6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</w:rPr>
      </w:pPr>
      <w:r w:rsidRPr="00510CC6">
        <w:rPr>
          <w:rFonts w:ascii="Times New Roman" w:hAnsi="Times New Roman" w:cs="Times New Roman"/>
          <w:sz w:val="20"/>
          <w:szCs w:val="24"/>
        </w:rPr>
        <w:t>б) для написания сочинений — произведения искусства ярославских художников.</w:t>
      </w:r>
    </w:p>
    <w:p w:rsidR="00510CC6" w:rsidRPr="00510CC6" w:rsidRDefault="00510CC6" w:rsidP="00510C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0CC6" w:rsidRDefault="00510CC6" w:rsidP="00DC2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3D4A95" w:rsidRPr="003D4A95" w:rsidRDefault="003D4A95" w:rsidP="00C70E6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3D4A95" w:rsidRPr="003D4A95" w:rsidRDefault="003D4A95" w:rsidP="003D4A95">
      <w:pPr>
        <w:pStyle w:val="ab"/>
        <w:ind w:right="119"/>
        <w:rPr>
          <w:rFonts w:ascii="Times New Roman" w:hAnsi="Times New Roman" w:cs="Times New Roman"/>
          <w:bCs/>
          <w:lang w:bidi="he-IL"/>
        </w:rPr>
      </w:pPr>
      <w:r w:rsidRPr="003D4A95">
        <w:rPr>
          <w:rFonts w:ascii="Times New Roman" w:hAnsi="Times New Roman" w:cs="Times New Roman"/>
          <w:b/>
          <w:bCs/>
          <w:lang w:bidi="he-IL"/>
        </w:rPr>
        <w:t xml:space="preserve">Введение </w:t>
      </w:r>
    </w:p>
    <w:p w:rsidR="003D4A95" w:rsidRPr="00990794" w:rsidRDefault="003D4A95" w:rsidP="003D4A95">
      <w:pPr>
        <w:pStyle w:val="ab"/>
        <w:ind w:right="187" w:firstLine="278"/>
        <w:jc w:val="both"/>
        <w:rPr>
          <w:rFonts w:ascii="Times New Roman" w:hAnsi="Times New Roman" w:cs="Times New Roman"/>
          <w:w w:val="108"/>
          <w:sz w:val="20"/>
          <w:szCs w:val="20"/>
          <w:lang w:bidi="he-IL"/>
        </w:rPr>
      </w:pPr>
      <w:r w:rsidRPr="00990794">
        <w:rPr>
          <w:rFonts w:ascii="Times New Roman" w:hAnsi="Times New Roman" w:cs="Times New Roman"/>
          <w:w w:val="108"/>
          <w:sz w:val="20"/>
          <w:szCs w:val="20"/>
          <w:lang w:bidi="he-IL"/>
        </w:rPr>
        <w:t xml:space="preserve">Знакомство с учебным комплексом по русскому языку </w:t>
      </w:r>
    </w:p>
    <w:p w:rsidR="003D4A95" w:rsidRPr="003D4A95" w:rsidRDefault="003D4A95" w:rsidP="003D4A95">
      <w:pPr>
        <w:pStyle w:val="ab"/>
        <w:ind w:left="288" w:right="120"/>
        <w:jc w:val="both"/>
        <w:rPr>
          <w:rFonts w:ascii="Times New Roman" w:hAnsi="Times New Roman" w:cs="Times New Roman"/>
          <w:w w:val="108"/>
          <w:lang w:bidi="he-IL"/>
        </w:rPr>
      </w:pPr>
    </w:p>
    <w:p w:rsidR="003D4A95" w:rsidRPr="003D4A95" w:rsidRDefault="003D4A95" w:rsidP="003D4A95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языковОЙ и ЛингвистическОЙ (языковедческОЙ)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КОМПЕТЕНЦИЙ</w:t>
      </w:r>
    </w:p>
    <w:p w:rsidR="003D4A95" w:rsidRPr="003D4A95" w:rsidRDefault="003D4A95" w:rsidP="003D4A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Общие сведения о русском языке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Наука о русском языке, ее основные разделы.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Язык как основное средство общения в определенном национальном коллективе.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Словарь как вид справочной литературы. Словари лингвистические и нелингвистические. 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</w:p>
    <w:p w:rsidR="003D4A95" w:rsidRPr="003D4A95" w:rsidRDefault="003D4A95" w:rsidP="003D4A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Основные единицы языка: звук, морфема, слово, словосочетание, предложение, текст.</w:t>
      </w:r>
    </w:p>
    <w:p w:rsidR="003D4A95" w:rsidRPr="003D4A95" w:rsidRDefault="003D4A95" w:rsidP="003D4A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Фонетика. Орфоэпия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Фонетика и орфоэпия как разделы науки о языке.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Связь фонетики с графикой и орфографией. </w:t>
      </w:r>
    </w:p>
    <w:p w:rsidR="003D4A95" w:rsidRPr="00990794" w:rsidRDefault="003D4A95" w:rsidP="003D4A95">
      <w:pPr>
        <w:pStyle w:val="a9"/>
        <w:widowControl w:val="0"/>
        <w:spacing w:line="240" w:lineRule="auto"/>
        <w:ind w:firstLine="567"/>
        <w:rPr>
          <w:sz w:val="20"/>
        </w:rPr>
      </w:pPr>
      <w:r w:rsidRPr="00990794">
        <w:rPr>
          <w:sz w:val="20"/>
        </w:rPr>
        <w:t>Понятие об орфоэпической норме. Овладение основными правилами литературного произношения и ударения.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Особенность ударения в русском языке.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Допустимые варианты произношения и ударения.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Орфоэпические словари и их использование в повседневной жизни.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Оценка собственной и чужой речи с точки зрения орфоэпических норм.</w:t>
      </w:r>
    </w:p>
    <w:p w:rsidR="003D4A95" w:rsidRPr="00990794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Применение знаний и умений по фонетике в практике правописания.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Морфемика (состав слова) и словообразование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Морфемика и словообразование как разделы науки о языке.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Морфема как минимальная значимая единица языка. Отличие морфемы от других языковых единиц.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Морфемные словари русского языка.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Чередование гласных и согласных в корнях слов. Варианты морфем.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Основные способы образования слов.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Образование слов с помощью морфем (приставочный, суффиксальный, приставочно-суффиксальный). Сложение как способ словообразования. Виды сложения.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Особенности словообразования слов различных частей речи. Словообразовательные словари русского языка.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морфемике и словообразованию в практике правописания.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Лексикология как раздел науки о языке.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Лексика как словарный состав, совокупность слов данного языка.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Слово – основная единица языка. Отличие слова от других языковых единиц.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Однозначные и многозначные слова.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7628B4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7628B4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Общеупотребительная лексика и лексика ограниченного употребления. Диалектизмы, профессионализмы, жаргонизмы.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Фразеология как раздел лексикологии.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lastRenderedPageBreak/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3D4A95" w:rsidRPr="00503A7D" w:rsidRDefault="003D4A95" w:rsidP="003D4A95">
      <w:pPr>
        <w:pStyle w:val="31"/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Основные выразительные средства лексики и фразеологии.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Грамматика как раздел науки о языке.</w:t>
      </w:r>
    </w:p>
    <w:p w:rsidR="003D4A95" w:rsidRPr="003D4A95" w:rsidRDefault="003D4A95" w:rsidP="003D4A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Морфология как раздел грамматики.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Грамматическое значение слова и его отличие от лексического значения.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Самостоятельные и служебные части речи. </w:t>
      </w:r>
    </w:p>
    <w:p w:rsidR="003D4A95" w:rsidRPr="00503A7D" w:rsidRDefault="003D4A95" w:rsidP="007628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Общая характеристика самостоятельных частей речи.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Синтаксис как раздел грамматики. Связь синтаксиса и морфологии.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Словосочетание и предложение как единицы синтаксиса. Виды и средства синтаксической связи.</w:t>
      </w:r>
    </w:p>
    <w:p w:rsidR="003D4A95" w:rsidRPr="003D4A95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i/>
          <w:sz w:val="24"/>
          <w:szCs w:val="24"/>
        </w:rPr>
        <w:t>Словосочетание.</w:t>
      </w:r>
      <w:r w:rsidRPr="00503A7D">
        <w:rPr>
          <w:rFonts w:ascii="Times New Roman" w:hAnsi="Times New Roman" w:cs="Times New Roman"/>
          <w:sz w:val="20"/>
          <w:szCs w:val="20"/>
        </w:rPr>
        <w:t>Основные признаки словосочетания; смысловая и грамматическая связь главного и зависимого слова в словосочетании</w:t>
      </w:r>
      <w:r w:rsidRPr="003D4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A95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3D4A95">
        <w:rPr>
          <w:rFonts w:ascii="Times New Roman" w:hAnsi="Times New Roman" w:cs="Times New Roman"/>
          <w:i/>
          <w:sz w:val="24"/>
          <w:szCs w:val="24"/>
        </w:rPr>
        <w:t>.</w:t>
      </w:r>
      <w:r w:rsidRPr="00503A7D">
        <w:rPr>
          <w:rFonts w:ascii="Times New Roman" w:hAnsi="Times New Roman" w:cs="Times New Roman"/>
          <w:sz w:val="20"/>
          <w:szCs w:val="20"/>
        </w:rPr>
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503A7D">
        <w:rPr>
          <w:rFonts w:ascii="Times New Roman" w:hAnsi="Times New Roman" w:cs="Times New Roman"/>
          <w:sz w:val="20"/>
          <w:szCs w:val="20"/>
        </w:rPr>
        <w:t xml:space="preserve">Синтаксическая структура простого предложения. Способы выражения подлежащего.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Второстепенные члены предложения: определение, дополнение, обстоятельство. Способы выражения второстепенных членов предложения.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Предложения распространенные и нераспространенные.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Предложения с однородными членами. Интонационные и пунктуационные особенности предложений с однородными членами.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литературы. Вводные конструкции (слова, словосочетания). Группы вводных конструкций по значению (последовательность, уверенность, неуверенность, чувства).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  <w:r w:rsidRPr="00503A7D">
        <w:rPr>
          <w:rFonts w:ascii="Times New Roman" w:hAnsi="Times New Roman" w:cs="Times New Roman"/>
          <w:sz w:val="20"/>
          <w:szCs w:val="20"/>
        </w:rPr>
        <w:t>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</w:t>
      </w:r>
    </w:p>
    <w:p w:rsidR="003D4A95" w:rsidRPr="00503A7D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          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Правильное построение сложных предложений разных видов.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Способы передачи чужой речи: прямая и косвенная речь. 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Средства связи предложений и частей текста.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Соблюдение основных синтаксических норм русского литературного языка в собственной речи.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503A7D">
        <w:rPr>
          <w:rFonts w:ascii="Times New Roman" w:hAnsi="Times New Roman" w:cs="Times New Roman"/>
          <w:sz w:val="20"/>
          <w:szCs w:val="20"/>
        </w:rPr>
        <w:t>как система правил правописания слов и их форм. Разделы и основные принципы русской орфографии. Понятие орфограммы.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Правописание гласных и согласных в корнях слов.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Правописание гласных и согласных в приставках.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Правописание суффиксов в существительных.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Правописание окончаний в существительных, прилагательных, глаголах.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Употребление </w:t>
      </w:r>
      <w:r w:rsidRPr="00503A7D">
        <w:rPr>
          <w:rFonts w:ascii="Times New Roman" w:hAnsi="Times New Roman" w:cs="Times New Roman"/>
          <w:b/>
          <w:i/>
          <w:sz w:val="20"/>
          <w:szCs w:val="20"/>
        </w:rPr>
        <w:t>ъ</w:t>
      </w:r>
      <w:r w:rsidRPr="00503A7D">
        <w:rPr>
          <w:rFonts w:ascii="Times New Roman" w:hAnsi="Times New Roman" w:cs="Times New Roman"/>
          <w:sz w:val="20"/>
          <w:szCs w:val="20"/>
        </w:rPr>
        <w:t xml:space="preserve"> и </w:t>
      </w:r>
      <w:r w:rsidRPr="00503A7D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503A7D">
        <w:rPr>
          <w:rFonts w:ascii="Times New Roman" w:hAnsi="Times New Roman" w:cs="Times New Roman"/>
          <w:sz w:val="20"/>
          <w:szCs w:val="20"/>
        </w:rPr>
        <w:t>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Правописание гласных после шипящих и </w:t>
      </w:r>
      <w:r w:rsidRPr="00503A7D">
        <w:rPr>
          <w:rFonts w:ascii="Times New Roman" w:hAnsi="Times New Roman" w:cs="Times New Roman"/>
          <w:b/>
          <w:i/>
          <w:sz w:val="20"/>
          <w:szCs w:val="20"/>
        </w:rPr>
        <w:t>ц</w:t>
      </w:r>
      <w:r w:rsidRPr="00503A7D">
        <w:rPr>
          <w:rFonts w:ascii="Times New Roman" w:hAnsi="Times New Roman" w:cs="Times New Roman"/>
          <w:sz w:val="20"/>
          <w:szCs w:val="20"/>
        </w:rPr>
        <w:t>.</w:t>
      </w:r>
    </w:p>
    <w:p w:rsidR="003D4A95" w:rsidRPr="003D4A95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7D">
        <w:rPr>
          <w:rFonts w:ascii="Times New Roman" w:hAnsi="Times New Roman" w:cs="Times New Roman"/>
          <w:sz w:val="20"/>
          <w:szCs w:val="20"/>
        </w:rPr>
        <w:t>Слитное и дефисное написание наречий, сложных слов</w:t>
      </w:r>
      <w:r w:rsidRPr="003D4A95">
        <w:rPr>
          <w:rFonts w:ascii="Times New Roman" w:hAnsi="Times New Roman" w:cs="Times New Roman"/>
          <w:sz w:val="24"/>
          <w:szCs w:val="24"/>
        </w:rPr>
        <w:t>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Слитное и раздельное написание </w:t>
      </w:r>
      <w:r w:rsidRPr="00503A7D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503A7D">
        <w:rPr>
          <w:rFonts w:ascii="Times New Roman" w:hAnsi="Times New Roman" w:cs="Times New Roman"/>
          <w:sz w:val="20"/>
          <w:szCs w:val="20"/>
        </w:rPr>
        <w:t xml:space="preserve"> с существительными и глаголами.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Правописание предлогов, частиц.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Употребление строчной и прописной букв.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Правила переноса.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b/>
          <w:sz w:val="20"/>
          <w:szCs w:val="20"/>
        </w:rPr>
        <w:lastRenderedPageBreak/>
        <w:t>Пунктуация</w:t>
      </w:r>
      <w:r w:rsidRPr="00503A7D">
        <w:rPr>
          <w:rFonts w:ascii="Times New Roman" w:hAnsi="Times New Roman" w:cs="Times New Roman"/>
          <w:sz w:val="20"/>
          <w:szCs w:val="20"/>
        </w:rPr>
        <w:t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Знаки препинания в конце предложения.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Знаки препинания в простом предложении (тире между подлежащим и сказуемым). Знаки препинания в предложениях с однородными членами предложения.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Знаки препинания в сложном предложении: сложносочиненном, сложноподчиненном, бессоюзном.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Знаки препинания в предложениях с прямой речью.</w:t>
      </w:r>
    </w:p>
    <w:p w:rsidR="003D4A95" w:rsidRPr="003D4A95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3D4A95" w:rsidRPr="003D4A95" w:rsidRDefault="003D4A95" w:rsidP="003D4A95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КОММУНИКАТИВНОЙ КОМПЕТЕНЦИИ</w:t>
      </w:r>
    </w:p>
    <w:p w:rsidR="003D4A95" w:rsidRPr="003D4A95" w:rsidRDefault="003D4A95" w:rsidP="003D4A95">
      <w:pPr>
        <w:pStyle w:val="3"/>
        <w:keepNext w:val="0"/>
        <w:widowControl w:val="0"/>
        <w:numPr>
          <w:ilvl w:val="2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Речевое общение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Умение общаться – важная часть культуры человека.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Разновидности речевого общения:  устное и письменное; диалогическое и монологическое; их особенности.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Сферы речевого общения: бытовая, социально-культурная, научная (учебно-научная).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Речь как деятельность.</w:t>
      </w:r>
    </w:p>
    <w:p w:rsidR="003D4A95" w:rsidRPr="003D4A95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7D">
        <w:rPr>
          <w:rFonts w:ascii="Times New Roman" w:hAnsi="Times New Roman" w:cs="Times New Roman"/>
          <w:sz w:val="20"/>
          <w:szCs w:val="20"/>
        </w:rPr>
        <w:t>Виды речевой деятельности: чтение, аудирование (слушание), говорение, письмо. Особенности каждого вида речевой деятельности.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503A7D">
        <w:rPr>
          <w:rFonts w:ascii="Times New Roman" w:hAnsi="Times New Roman" w:cs="Times New Roman"/>
          <w:sz w:val="20"/>
          <w:szCs w:val="20"/>
        </w:rPr>
        <w:t>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3D4A95" w:rsidRPr="00503A7D" w:rsidRDefault="003D4A95" w:rsidP="003D4A95">
      <w:pPr>
        <w:pStyle w:val="31"/>
        <w:widowControl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4A95">
        <w:rPr>
          <w:rFonts w:ascii="Times New Roman" w:hAnsi="Times New Roman"/>
          <w:b/>
          <w:sz w:val="24"/>
          <w:szCs w:val="24"/>
        </w:rPr>
        <w:t>Аудирование (слушание)</w:t>
      </w:r>
      <w:r w:rsidRPr="003D4A95">
        <w:rPr>
          <w:rFonts w:ascii="Times New Roman" w:hAnsi="Times New Roman"/>
          <w:b/>
          <w:i/>
          <w:sz w:val="24"/>
          <w:szCs w:val="24"/>
        </w:rPr>
        <w:t>.</w:t>
      </w:r>
      <w:r w:rsidRPr="00503A7D">
        <w:rPr>
          <w:rFonts w:ascii="Times New Roman" w:hAnsi="Times New Roman"/>
          <w:sz w:val="20"/>
          <w:szCs w:val="20"/>
        </w:rPr>
        <w:t>Понимание коммуникативных целей и мотивов говорящего. Понимание на слух информации художественных,  учебно-научных, научно-популярных текстов, их основной и дополнительной информации, установление смысловых частей текста, определение их связей.</w:t>
      </w:r>
    </w:p>
    <w:p w:rsidR="003D4A95" w:rsidRPr="003D4A95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503A7D">
        <w:rPr>
          <w:rFonts w:ascii="Times New Roman" w:hAnsi="Times New Roman" w:cs="Times New Roman"/>
          <w:sz w:val="20"/>
          <w:szCs w:val="20"/>
        </w:rPr>
        <w:t>Продуцирование устных монологических высказываний  нравственно-этические, социально-бытовые, учебные  темы. Участие в диалогах различных видов.</w:t>
      </w:r>
    </w:p>
    <w:p w:rsidR="003D4A95" w:rsidRPr="003D4A95" w:rsidRDefault="003D4A95" w:rsidP="003D4A95">
      <w:pPr>
        <w:pStyle w:val="31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95">
        <w:rPr>
          <w:rFonts w:ascii="Times New Roman" w:hAnsi="Times New Roman"/>
          <w:b/>
          <w:sz w:val="24"/>
          <w:szCs w:val="24"/>
        </w:rPr>
        <w:t>Письмо.</w:t>
      </w:r>
      <w:r w:rsidRPr="00503A7D">
        <w:rPr>
          <w:rFonts w:ascii="Times New Roman" w:hAnsi="Times New Roman"/>
          <w:sz w:val="20"/>
          <w:szCs w:val="20"/>
        </w:rPr>
        <w:t>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 нравственно-этические, социально-бытовые, учебные  темы на основе отбора необходимой информации. Написание сочинений  различных функциональных стилей (научного, художественного, разговорного) с использованием разных функционально-смысловых типов речи и их комбинаций.</w:t>
      </w:r>
    </w:p>
    <w:p w:rsidR="003D4A95" w:rsidRPr="003D4A95" w:rsidRDefault="003D4A95" w:rsidP="003D4A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Текст как продукт речевой деятельности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Текст как речевое произведение. Смысловая и композиционная цельность, связность текста. Тема,  основная мысль текста.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Функционально-смысловые типы речи: описание, повествование, рассуждение.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Способы развития темы в тексте. Структура текста.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Композиционно-жанровое разнообразие текстов.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средств в зависимости от цели, темы, основной мысли, сферы, ситуации и условий общения. 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Функциональные разновидности языка: разговорный язык, функциональные стили: научный,  язык художественной литературы.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научного. Особенности языка художественной литературы.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Основные жанры научного (отзыв) стиля, разговорной речи (рассказ, беседа, спор).</w:t>
      </w:r>
    </w:p>
    <w:p w:rsidR="003D4A95" w:rsidRPr="003D4A95" w:rsidRDefault="003D4A95" w:rsidP="003D4A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3D4A95" w:rsidRPr="003D4A95" w:rsidRDefault="003D4A95" w:rsidP="003D4A95">
      <w:pPr>
        <w:pStyle w:val="ab"/>
        <w:ind w:left="288" w:right="120"/>
        <w:jc w:val="both"/>
        <w:rPr>
          <w:rFonts w:ascii="Times New Roman" w:hAnsi="Times New Roman" w:cs="Times New Roman"/>
          <w:w w:val="108"/>
          <w:lang w:bidi="he-IL"/>
        </w:rPr>
      </w:pPr>
    </w:p>
    <w:p w:rsidR="003D4A95" w:rsidRPr="003D4A95" w:rsidRDefault="003D4A95" w:rsidP="003D4A95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КУЛЬТУрОВЕдЧЕСКОЙ КОМПЕТЕНЦИИ</w:t>
      </w:r>
    </w:p>
    <w:p w:rsidR="003D4A95" w:rsidRPr="003D4A95" w:rsidRDefault="003D4A95" w:rsidP="003D4A95">
      <w:pPr>
        <w:widowControl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Русский речевой этикет.</w:t>
      </w:r>
    </w:p>
    <w:p w:rsidR="003D4A95" w:rsidRPr="00503A7D" w:rsidRDefault="003D4A95" w:rsidP="003D4A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</w:t>
      </w:r>
      <w:r w:rsidRPr="00503A7D">
        <w:rPr>
          <w:rFonts w:ascii="Times New Roman" w:hAnsi="Times New Roman" w:cs="Times New Roman"/>
          <w:sz w:val="20"/>
          <w:szCs w:val="20"/>
        </w:rPr>
        <w:lastRenderedPageBreak/>
        <w:t xml:space="preserve">словарей (толковых, этимологических и др.) </w:t>
      </w:r>
    </w:p>
    <w:p w:rsidR="003D4A95" w:rsidRPr="003D4A95" w:rsidRDefault="003D4A95" w:rsidP="003D4A95">
      <w:pPr>
        <w:pStyle w:val="ab"/>
        <w:ind w:right="119"/>
        <w:rPr>
          <w:rFonts w:ascii="Times New Roman" w:hAnsi="Times New Roman" w:cs="Times New Roman"/>
          <w:bCs/>
          <w:lang w:bidi="he-IL"/>
        </w:rPr>
      </w:pPr>
      <w:r w:rsidRPr="003D4A95">
        <w:rPr>
          <w:rFonts w:ascii="Times New Roman" w:hAnsi="Times New Roman" w:cs="Times New Roman"/>
          <w:b/>
          <w:bCs/>
          <w:lang w:bidi="he-IL"/>
        </w:rPr>
        <w:t xml:space="preserve">Повторение </w:t>
      </w:r>
    </w:p>
    <w:p w:rsidR="003D4A95" w:rsidRPr="00503A7D" w:rsidRDefault="003D4A95" w:rsidP="003D4A95">
      <w:pPr>
        <w:pStyle w:val="ab"/>
        <w:ind w:right="119" w:firstLine="540"/>
        <w:jc w:val="both"/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503A7D">
        <w:rPr>
          <w:rFonts w:ascii="Times New Roman" w:hAnsi="Times New Roman" w:cs="Times New Roman"/>
          <w:bCs/>
          <w:sz w:val="20"/>
          <w:szCs w:val="20"/>
          <w:lang w:bidi="he-IL"/>
        </w:rPr>
        <w:t>Систематизация и обобщение изученного по теме «Орфография и пунктуация».</w:t>
      </w:r>
    </w:p>
    <w:p w:rsidR="007628B4" w:rsidRDefault="007628B4" w:rsidP="003D4A9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302F7" w:rsidRPr="00C302F7" w:rsidRDefault="00C302F7" w:rsidP="00C302F7">
      <w:pPr>
        <w:shd w:val="clear" w:color="auto" w:fill="FFFFFF"/>
        <w:ind w:left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302F7" w:rsidRPr="00C302F7" w:rsidRDefault="00C302F7" w:rsidP="00C302F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         5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170 часов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302F7" w:rsidRPr="00C302F7" w:rsidRDefault="00C302F7" w:rsidP="00C302F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B043C2">
        <w:rPr>
          <w:rFonts w:ascii="Times New Roman" w:eastAsia="Calibri" w:hAnsi="Times New Roman" w:cs="Times New Roman"/>
          <w:b/>
          <w:sz w:val="24"/>
          <w:szCs w:val="24"/>
        </w:rPr>
        <w:t>. Общие сведения о русском языке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r w:rsidR="00B043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Знакомство с учебным комплексом по русскому языку.</w:t>
      </w:r>
    </w:p>
    <w:p w:rsidR="00B043C2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Роль языка в жизни общества.</w:t>
      </w:r>
    </w:p>
    <w:p w:rsidR="00C302F7" w:rsidRPr="00C302F7" w:rsidRDefault="00C302F7" w:rsidP="00C302F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ВВОДНЫЙ КУРС</w:t>
      </w:r>
    </w:p>
    <w:p w:rsidR="00C302F7" w:rsidRPr="00C302F7" w:rsidRDefault="00B043C2" w:rsidP="00C302F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Морфология и о</w:t>
      </w:r>
      <w:r w:rsidR="00C302F7" w:rsidRPr="00C302F7">
        <w:rPr>
          <w:rFonts w:ascii="Times New Roman" w:eastAsia="Calibri" w:hAnsi="Times New Roman" w:cs="Times New Roman"/>
          <w:b/>
          <w:sz w:val="24"/>
          <w:szCs w:val="24"/>
        </w:rPr>
        <w:t>рфография (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C302F7"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Орфограмма.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безударных гласных в корне сло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ва, в приставках;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а,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 </w:t>
      </w:r>
      <w:r w:rsidRPr="00503A7D">
        <w:rPr>
          <w:rFonts w:ascii="Times New Roman" w:eastAsia="Calibri" w:hAnsi="Times New Roman" w:cs="Times New Roman"/>
          <w:sz w:val="20"/>
          <w:szCs w:val="20"/>
        </w:rPr>
        <w:t>после шипящих; глухих и звонких согласных, непроизносимых согласных, удвоенных согласных в корне слова.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Части речи. Самостоятельные и служебные час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ти речи.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Имя существительное. Морфологические при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знаки существительного. Склонение. Имена су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ществительные собственные.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падежных окончаний.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Имя прилагательное. Связь прилагательного с именем существительным.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Морфологические признаки прилагательных.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безударных гласных в окончани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ях имен прилагательных.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Глагол. Морфологические признаки глагола. Прошедшее, настоящее и будущее время. Спряже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ние глагола.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гласных перед суффиксом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-л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в окончании глаголов.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Буква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ъ </w:t>
      </w:r>
      <w:r w:rsidRPr="00503A7D">
        <w:rPr>
          <w:rFonts w:ascii="Times New Roman" w:eastAsia="Calibri" w:hAnsi="Times New Roman" w:cs="Times New Roman"/>
          <w:sz w:val="20"/>
          <w:szCs w:val="20"/>
        </w:rPr>
        <w:t>в глаголе 2-го лица единственного числа.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Глаголы с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-тся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-тъся.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Наречие. Различение наречий по вопросу.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наиболее употребительных наре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чий по списку.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Местоимение. Личные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я, ты, он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др. Притя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жательные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мой, твой, наш, ваш, свой. </w:t>
      </w:r>
      <w:r w:rsidRPr="00503A7D">
        <w:rPr>
          <w:rFonts w:ascii="Times New Roman" w:eastAsia="Calibri" w:hAnsi="Times New Roman" w:cs="Times New Roman"/>
          <w:sz w:val="20"/>
          <w:szCs w:val="20"/>
        </w:rPr>
        <w:t>Вопроси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тельные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кто? что? какой?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др. Неопределен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ные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кто-то, что-либо, какой-либо, кое-кто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др.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Раздельное написание местоимений с предло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гами.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Дефис в неопределенных местоимениях.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Предлог. Разграничение предлогов и приставок.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Раздельное написание предлогов с именами су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ществительными. 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Союз. Союзы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а, но </w:t>
      </w:r>
      <w:r w:rsidRPr="00503A7D">
        <w:rPr>
          <w:rFonts w:ascii="Times New Roman" w:eastAsia="Calibri" w:hAnsi="Times New Roman" w:cs="Times New Roman"/>
          <w:sz w:val="20"/>
          <w:szCs w:val="20"/>
        </w:rPr>
        <w:t>между однородными чле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нами и в сложных предложениях.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Частица. Частицы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не, бы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(б),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ли (ль), же (ж)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др. Их значение в предложениях.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Раздельное написание частиц с другими словами.</w:t>
      </w:r>
    </w:p>
    <w:p w:rsidR="00C302F7" w:rsidRPr="00C302F7" w:rsidRDefault="00C302F7" w:rsidP="00C302F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Синтаксис и пунктуация (</w:t>
      </w:r>
      <w:r w:rsidR="00B043C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46F6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 синтаксисе и пунктуации.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Предложение. Грамматическая основа предло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жения. Интонация конца предложения.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Виды предложений по цели высказывания. Не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восклицательные и восклицательные предложения.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Знаки препинания в конце предложения.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Главные члены предложения.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Тире между подлежащим и сказуемым (при их выражении именем существительным в именитель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ном падеже).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Второстепенные члены предложения (определе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ние, дополнение, обстоятельство).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Словосочетание. Подчинительные и сочинитель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ные словосочетания. Словосочетания в предложе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нии.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Предложения с однородными членами. Обоб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щающее слово перед однородными членами.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предложении с однородны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ми членами (соединенными только интонацией, одиночными союзами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а,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но, </w:t>
      </w:r>
      <w:r w:rsidRPr="00503A7D">
        <w:rPr>
          <w:rFonts w:ascii="Times New Roman" w:eastAsia="Calibri" w:hAnsi="Times New Roman" w:cs="Times New Roman"/>
          <w:sz w:val="20"/>
          <w:szCs w:val="20"/>
        </w:rPr>
        <w:t>а также повторя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ющимся союзом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и)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обобщающим словом перед од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нородными членами.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Предложения с обращениями.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предложении с обращением.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Предложения с вводными словами (указываю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щими на уверенность или неуверенность говоряще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го по отношению к высказываемому).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предложениях с вводными словами.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Сложное предложение.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Сложносочиненные предложения.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ле</w:t>
      </w:r>
      <w:r w:rsidRPr="00503A7D"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 слов автора и перед ними). Диалог.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предложениях с прямой речью (в указанных выше случаях). Оформление диалога на письме.</w:t>
      </w:r>
    </w:p>
    <w:p w:rsidR="00C302F7" w:rsidRPr="00C302F7" w:rsidRDefault="00C302F7" w:rsidP="00C302F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ОСНОВНОЙ КУРС</w:t>
      </w:r>
    </w:p>
    <w:p w:rsidR="00C302F7" w:rsidRPr="00C302F7" w:rsidRDefault="00C302F7" w:rsidP="00C302F7">
      <w:pPr>
        <w:ind w:right="15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Фонетика. Графика. Орфография. Орфоэпия (1</w:t>
      </w:r>
      <w:r w:rsidR="00B043C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Звуки речи. Звуки речи и буквы. Алфавит. Элементы фонетической транскрипции. Гласные и согласные звуки. Слог.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Правила переноса слов.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Ударение, его особенности в русском языке. Гласные ударные и безударные.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Выразительные средства фонетики.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об орфограмме. Сильная и слабая пози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ция звука.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безударных гласных в корне.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Звонкие и глухие согласные звуки. Сонорные со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гласные. Шипящие согласные.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парных звонких и глухих соглас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ных на конце и в середине слов перед согласными.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Твердые и мягкие согласные звуки.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Обозначение мягкости согласных на письме с по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 xml:space="preserve">мощью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ъ.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Значение букв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я, ю, е, ё.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разделительных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ъ </w:t>
      </w:r>
      <w:r w:rsidRPr="00503A7D">
        <w:rPr>
          <w:rFonts w:ascii="Times New Roman" w:eastAsia="Calibri" w:hAnsi="Times New Roman" w:cs="Times New Roman"/>
          <w:sz w:val="20"/>
          <w:szCs w:val="20"/>
        </w:rPr>
        <w:t>и ь.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гласных после шипящих.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мягкого знака после шипящих на конце слов.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гласных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503A7D">
        <w:rPr>
          <w:rFonts w:ascii="Times New Roman" w:eastAsia="Calibri" w:hAnsi="Times New Roman" w:cs="Times New Roman"/>
          <w:iCs/>
          <w:sz w:val="20"/>
          <w:szCs w:val="20"/>
        </w:rPr>
        <w:t xml:space="preserve">и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ы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после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ц.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Орфографический словарь.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Основные нормы литературного произношения. Допустимые варианты орфоэпической нормы. Ор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фоэпический словарь.</w:t>
      </w:r>
    </w:p>
    <w:p w:rsidR="00C302F7" w:rsidRPr="00C302F7" w:rsidRDefault="00C302F7" w:rsidP="00C302F7">
      <w:pPr>
        <w:ind w:right="105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Морфемика. Словообразование. Орфография (3</w:t>
      </w:r>
      <w:r w:rsidR="00A46F6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 морфемике. Морфема — минималь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ная значимая единица языка. Основа слова и окон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чание. Корень слова. Однокоренные (родственные) слова. Приставки, суффиксы.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Словообразовательные и словоизменительные морфемы.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Словообразование. Основные способы образова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ния слов. Богатство словообразовательной системы русского языка.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Элементы этимологического анализа слова.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Выразительные средства морфемики и словооб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разования.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сложных и сложносокращенных слов.</w:t>
      </w:r>
    </w:p>
    <w:p w:rsidR="00C302F7" w:rsidRPr="00503A7D" w:rsidRDefault="00C302F7" w:rsidP="00C302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Чередование звуков в корне слова.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корней и приставок. Правописа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ние безударных гласных в корне слова.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корней с чередованием гласных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503A7D">
        <w:rPr>
          <w:rFonts w:ascii="Times New Roman" w:eastAsia="Calibri" w:hAnsi="Times New Roman" w:cs="Times New Roman"/>
          <w:sz w:val="20"/>
          <w:szCs w:val="20"/>
        </w:rPr>
        <w:t>— о.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корней с чередованием гласных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—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согласных и гласных в пристав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ках.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Правописание приставок, оканчивающихся на |(с).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приставок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роз- {рос)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—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раз-(рас).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Буква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ы </w:t>
      </w:r>
      <w:r w:rsidRPr="00503A7D">
        <w:rPr>
          <w:rFonts w:ascii="Times New Roman" w:eastAsia="Calibri" w:hAnsi="Times New Roman" w:cs="Times New Roman"/>
          <w:sz w:val="20"/>
          <w:szCs w:val="20"/>
        </w:rPr>
        <w:t>после приставок, оканчивающихся на согласный.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Правописание приставок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при- </w:t>
      </w:r>
      <w:r w:rsidRPr="00503A7D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503A7D">
        <w:rPr>
          <w:rFonts w:ascii="Times New Roman" w:eastAsia="Calibri" w:hAnsi="Times New Roman" w:cs="Times New Roman"/>
          <w:i/>
          <w:iCs/>
          <w:sz w:val="20"/>
          <w:szCs w:val="20"/>
        </w:rPr>
        <w:t>пре-.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Словообразовательные и этимологические слова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ри русского языка.</w:t>
      </w:r>
    </w:p>
    <w:p w:rsidR="00C302F7" w:rsidRPr="00C302F7" w:rsidRDefault="00C302F7" w:rsidP="00C302F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 (</w:t>
      </w:r>
      <w:r w:rsidR="00B043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6F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 лексикологии. Лексикология как раз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дел науки о языке. Лексика как словарный состав языка. Словарное богатство русского языка.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Лексическое значение слова. Основные способы его толкования.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Однозначные и многозначные слова.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Прямое и переносное значения слова. Основания для переноса значения.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Изобразительные средства языка, основанные на употреблении слова в переносном значении.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Омонимы. Синонимы. Антонимы. Текстообразующая роль синонимов и антонимов (в том числе и контекстуальных). Словари синонимов и антони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мов.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Старославянизмы. Их стилистические функции.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Исконно русские и заимствованные слова. Ос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дивидуально-авторские неологизмы. Использование устаревших слов и неологизмов в текстах.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Нейтральные и стилистически окрашенные сло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ва. Книжные слова и разговорные слова. Оценка собственной и чужой речи с точки зрения уместнос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ти использования стилистически окрашенной лек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сики в различных ситуациях речевого общения.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Общеупотребительная лексика и лексика ограниченного употребления. Диалектизмы, профес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сионализмы, жаргонизмы. Неоправданное расши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рение сферы употребления жаргонизмов в разго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ворной речи.</w:t>
      </w:r>
    </w:p>
    <w:p w:rsidR="00C302F7" w:rsidRPr="00C302F7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lastRenderedPageBreak/>
        <w:t>Фразеологизмы. Их отличие от свободных соче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таний слов. Особенности употребления фразеоло</w:t>
      </w:r>
      <w:r w:rsidRPr="00503A7D">
        <w:rPr>
          <w:rFonts w:ascii="Times New Roman" w:eastAsia="Calibri" w:hAnsi="Times New Roman" w:cs="Times New Roman"/>
          <w:sz w:val="20"/>
          <w:szCs w:val="20"/>
        </w:rPr>
        <w:softHyphen/>
        <w:t>гизмов в речи. Выразительность фразеологизмов.</w:t>
      </w:r>
    </w:p>
    <w:p w:rsidR="00C302F7" w:rsidRPr="00C302F7" w:rsidRDefault="00C302F7" w:rsidP="00C302F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Повторение (</w:t>
      </w:r>
      <w:r w:rsidR="00A46F67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C302F7" w:rsidRDefault="00C302F7" w:rsidP="00C302F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2F7">
        <w:rPr>
          <w:rFonts w:ascii="Times New Roman" w:eastAsia="Calibri" w:hAnsi="Times New Roman" w:cs="Times New Roman"/>
          <w:b/>
          <w:sz w:val="24"/>
          <w:szCs w:val="24"/>
        </w:rPr>
        <w:t>Развитие связной речи (</w:t>
      </w:r>
      <w:r w:rsidR="00A46F6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C302F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Устная и письменная формы речи.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Речь диалогическая и монологическая.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 связном тексте.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Тема.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Основная мысль текста. Смысловые части текста.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Простой план.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Понятие о параллельной и последовательной связи предложений в тексте.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Выразительные средства в устной речи.</w:t>
      </w:r>
    </w:p>
    <w:p w:rsidR="00C302F7" w:rsidRPr="00503A7D" w:rsidRDefault="00C302F7" w:rsidP="00C302F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3A7D">
        <w:rPr>
          <w:rFonts w:ascii="Times New Roman" w:eastAsia="Calibri" w:hAnsi="Times New Roman" w:cs="Times New Roman"/>
          <w:sz w:val="20"/>
          <w:szCs w:val="20"/>
        </w:rPr>
        <w:t>Общее понятие о стилях речи. Характеристика разговорного, научного, художественного стилей речи.</w:t>
      </w:r>
    </w:p>
    <w:p w:rsidR="003D4A95" w:rsidRPr="003D4A95" w:rsidRDefault="003D4A95" w:rsidP="00C302F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95">
        <w:rPr>
          <w:rFonts w:ascii="Times New Roman" w:hAnsi="Times New Roman"/>
          <w:b/>
          <w:sz w:val="24"/>
          <w:szCs w:val="24"/>
        </w:rPr>
        <w:t>Тематический план курса</w:t>
      </w:r>
    </w:p>
    <w:p w:rsidR="003D4A95" w:rsidRPr="003D4A95" w:rsidRDefault="003D4A95" w:rsidP="003D4A9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2" w:type="dxa"/>
        <w:tblInd w:w="-318" w:type="dxa"/>
        <w:tblLayout w:type="fixed"/>
        <w:tblLook w:val="0000"/>
      </w:tblPr>
      <w:tblGrid>
        <w:gridCol w:w="426"/>
        <w:gridCol w:w="4820"/>
        <w:gridCol w:w="1417"/>
        <w:gridCol w:w="1418"/>
        <w:gridCol w:w="1559"/>
        <w:gridCol w:w="1418"/>
        <w:gridCol w:w="284"/>
      </w:tblGrid>
      <w:tr w:rsidR="00D171BF" w:rsidRPr="003D4A95" w:rsidTr="00C91C0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1BF" w:rsidRPr="00503A7D" w:rsidRDefault="00D171BF" w:rsidP="00D17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Pr="003D4A95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BF" w:rsidRPr="003D4A95" w:rsidTr="00C91C02">
        <w:trPr>
          <w:cantSplit/>
          <w:trHeight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диктантов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изложений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D2376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Графика. 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рфемика. Словообразование.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68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3768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3768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D23768" w:rsidRPr="003D4A95" w:rsidRDefault="00D23768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B" w:rsidRDefault="00D2448B" w:rsidP="00CF14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8B4" w:rsidRPr="007628B4" w:rsidRDefault="007628B4" w:rsidP="00CF14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8B4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7628B4" w:rsidRPr="007628B4" w:rsidRDefault="007628B4" w:rsidP="007628B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7628B4" w:rsidRPr="007628B4" w:rsidRDefault="007628B4" w:rsidP="007628B4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28B4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bCs/>
          <w:sz w:val="20"/>
          <w:szCs w:val="20"/>
        </w:rPr>
        <w:t>Изучая русский язык по данной программе обучающиеся 5 класса получат возможность</w:t>
      </w:r>
      <w:r w:rsidRPr="00503A7D">
        <w:rPr>
          <w:rFonts w:ascii="Times New Roman" w:eastAsia="Times New Roman" w:hAnsi="Times New Roman"/>
          <w:sz w:val="20"/>
          <w:szCs w:val="20"/>
        </w:rPr>
        <w:t>: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left="5" w:right="10" w:firstLine="418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1) </w:t>
      </w:r>
      <w:r w:rsidRPr="00503A7D">
        <w:rPr>
          <w:rFonts w:ascii="Times New Roman" w:eastAsia="Times New Roman" w:hAnsi="Times New Roman"/>
          <w:sz w:val="20"/>
          <w:szCs w:val="20"/>
        </w:rPr>
        <w:t>понять, что русский язык - одна из основных на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ционально-культурных ценностей русского народа, определя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ющей роли родного языка в развитии интеллектуальных, творческих способностей и моральных качеств личности, имеющая огромное значение в процессе получения школьного образования;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left="5" w:right="10" w:firstLine="490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2) </w:t>
      </w:r>
      <w:r w:rsidRPr="00503A7D">
        <w:rPr>
          <w:rFonts w:ascii="Times New Roman" w:eastAsia="Times New Roman" w:hAnsi="Times New Roman"/>
          <w:sz w:val="20"/>
          <w:szCs w:val="20"/>
        </w:rPr>
        <w:t>осознать эстетическую ценность русского языка; ува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жительно относиться к родному языку, гордиться за него; осознать потребность хранить чистоту русского языка как явления национальной культуры; стремиться к речевому самосовер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шенствованию;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left="5" w:firstLine="403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3) сформировать </w:t>
      </w:r>
      <w:r w:rsidRPr="00503A7D">
        <w:rPr>
          <w:rFonts w:ascii="Times New Roman" w:eastAsia="Times New Roman" w:hAnsi="Times New Roman"/>
          <w:sz w:val="20"/>
          <w:szCs w:val="20"/>
        </w:rPr>
        <w:t>достаточный для данного возраста объем словарного запаса и усвоить грамматические средства для свободного выражения мыслей и чувств в процессе речевого общения; обрести способность к само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оценке на основе наблюдения за собственной речью.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628B4" w:rsidRPr="007628B4" w:rsidRDefault="007628B4" w:rsidP="007628B4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28B4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</w:t>
      </w:r>
      <w:r>
        <w:rPr>
          <w:rFonts w:ascii="Times New Roman" w:eastAsia="Times New Roman" w:hAnsi="Times New Roman"/>
          <w:b/>
          <w:bCs/>
          <w:sz w:val="24"/>
          <w:szCs w:val="24"/>
        </w:rPr>
        <w:t>Ы: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1) о</w:t>
      </w:r>
      <w:r w:rsidRPr="00503A7D">
        <w:rPr>
          <w:rFonts w:ascii="Times New Roman" w:eastAsia="Times New Roman" w:hAnsi="Times New Roman"/>
          <w:sz w:val="20"/>
          <w:szCs w:val="20"/>
        </w:rPr>
        <w:t>владеть всеми видами речевой деятельности: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4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адекватно понимать информацию устного и письмен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владеть разными видами чтения (поисковым, про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смотровым, ознакомительным, изучающим) текстов разговорного, научного, художественного стилей и разных жанров;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адекватно воспринимать на слух текстов разных стилей и жанров; владеть разными видами аудирования (выбороч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ным, ознакомительным, детальным);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извлекать информацию из различных ис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ратурой, в том числе и на электронных носителях;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овладеют приемами отбора и систематизации матери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ала на определенную тему; научаться</w:t>
      </w:r>
      <w:r w:rsidRPr="007628B4">
        <w:rPr>
          <w:rFonts w:ascii="Times New Roman" w:eastAsia="Times New Roman" w:hAnsi="Times New Roman"/>
          <w:sz w:val="24"/>
          <w:szCs w:val="24"/>
        </w:rPr>
        <w:t xml:space="preserve"> вести </w:t>
      </w:r>
      <w:r w:rsidRPr="00503A7D">
        <w:rPr>
          <w:rFonts w:ascii="Times New Roman" w:eastAsia="Times New Roman" w:hAnsi="Times New Roman"/>
          <w:sz w:val="20"/>
          <w:szCs w:val="20"/>
        </w:rPr>
        <w:t>самостоятельный по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иск информации; преобразовывать, сохранять и передавать информацию, полученную в результате чтения или аудирования;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сопоставлять и сравнивать речевые высказыва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ния с точки зрения их содержания, стилистических особен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ностей и использованных языковых средств;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 xml:space="preserve">способность определять цели предстоящей учебной деятельности (индивидуальной и коллективной), </w:t>
      </w:r>
      <w:r w:rsidRPr="00503A7D">
        <w:rPr>
          <w:rFonts w:ascii="Times New Roman" w:eastAsia="Times New Roman" w:hAnsi="Times New Roman"/>
          <w:sz w:val="20"/>
          <w:szCs w:val="20"/>
        </w:rPr>
        <w:lastRenderedPageBreak/>
        <w:t>последовательность действий, оценивать достигнутые результаты и адекватно формулировать их в устной и письменной речи;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7628B4" w:rsidRPr="00503A7D" w:rsidRDefault="007628B4" w:rsidP="007628B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уметь выступать перед аудиторией сверстников с небольшими сообщениями;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5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определять цели предстоящей учебной де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ятельности (индивидуальной и коллективной), последователь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ность действий, оценивать достигнутые результаты и адекват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но формулировать их в устной и письменной форме;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воспроизводить прослушанный  или  прочитанный текст с заданной степенью свернутости (план, пересказ);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овладеют монологом и  диалогом;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научаться соблюдать  в практике  речевого общения  основные орфоэпические, лексические,  грамматические,  стилистичес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кие нормы современного русского литературного языка;  соблюдать основные правила орфографии и пунктуации в процессе письменного общения;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научаться участвовать в речевом общении, соблюдая нормы речевого этикета; адекватно использовать жесты, ми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мику в процессе речевого общения;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осуществлять речевой самоконтроль в про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цессе учебной деятельности и в повседневной практике рече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вого общения; оценивать свою речь с точки зре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7628B4" w:rsidRPr="00503A7D" w:rsidRDefault="007628B4" w:rsidP="007628B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eastAsia="Times New Roman" w:hAnsi="Times New Roman"/>
          <w:sz w:val="20"/>
          <w:szCs w:val="20"/>
        </w:rPr>
        <w:t>выступать перед аудиторией сверстников с не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большими  сообщениями;  участвовать   в спорах, обсуждениях с использованием раз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личных средств аргументации;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2) </w:t>
      </w:r>
      <w:r w:rsidRPr="00503A7D">
        <w:rPr>
          <w:rFonts w:ascii="Times New Roman" w:eastAsia="Times New Roman" w:hAnsi="Times New Roman"/>
          <w:sz w:val="20"/>
          <w:szCs w:val="20"/>
        </w:rPr>
        <w:t>применить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навы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ки анализа языковых явлений на межпредметном уровне (на уроках иностранного языка, литературы и др.);</w:t>
      </w:r>
    </w:p>
    <w:p w:rsidR="007628B4" w:rsidRPr="00503A7D" w:rsidRDefault="007628B4" w:rsidP="007628B4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3) </w:t>
      </w:r>
      <w:r w:rsidRPr="00503A7D">
        <w:rPr>
          <w:rFonts w:ascii="Times New Roman" w:eastAsia="Times New Roman" w:hAnsi="Times New Roman"/>
          <w:sz w:val="20"/>
          <w:szCs w:val="20"/>
        </w:rPr>
        <w:t>взаимодействовать с окружающими людьми в процессе речевого общения, совме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стно выполненять какие-либо задания, участвовать в спорах, обсуждениях актуальных тем; овладеть национально-культурными нормами речевого поведения в различных ситуациях формального и неформального межличностного и межкуль</w:t>
      </w:r>
      <w:r w:rsidRPr="00503A7D">
        <w:rPr>
          <w:rFonts w:ascii="Times New Roman" w:eastAsia="Times New Roman" w:hAnsi="Times New Roman"/>
          <w:sz w:val="20"/>
          <w:szCs w:val="20"/>
        </w:rPr>
        <w:softHyphen/>
        <w:t>турного общения.</w:t>
      </w:r>
    </w:p>
    <w:p w:rsidR="000D58DC" w:rsidRDefault="000D58DC" w:rsidP="000D5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8B4" w:rsidRPr="007628B4" w:rsidRDefault="007628B4" w:rsidP="00C70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628B4">
        <w:rPr>
          <w:rFonts w:ascii="Times New Roman" w:hAnsi="Times New Roman"/>
          <w:b/>
          <w:sz w:val="24"/>
          <w:szCs w:val="24"/>
        </w:rPr>
        <w:t>:</w:t>
      </w:r>
    </w:p>
    <w:p w:rsidR="007628B4" w:rsidRPr="007628B4" w:rsidRDefault="007628B4" w:rsidP="0076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000"/>
      </w:tblPr>
      <w:tblGrid>
        <w:gridCol w:w="5562"/>
        <w:gridCol w:w="5495"/>
      </w:tblGrid>
      <w:tr w:rsidR="007628B4" w:rsidRPr="00503A7D" w:rsidTr="00C91C02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B4" w:rsidRPr="00503A7D" w:rsidRDefault="007628B4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обязательный минимум содержания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B4" w:rsidRPr="00503A7D" w:rsidRDefault="007628B4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 xml:space="preserve">максимальный объем </w:t>
            </w:r>
          </w:p>
          <w:p w:rsidR="007628B4" w:rsidRPr="00503A7D" w:rsidRDefault="007628B4" w:rsidP="000D58D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-1809" w:firstLine="18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содержания учебного курса</w:t>
            </w:r>
          </w:p>
        </w:tc>
      </w:tr>
      <w:tr w:rsidR="007628B4" w:rsidRPr="00503A7D" w:rsidTr="00C91C02">
        <w:trPr>
          <w:trHeight w:val="113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Изучая русский язык по данной программе ученики 5 класса научатся</w:t>
            </w:r>
            <w:r w:rsidRPr="00503A7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понимать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основное содержание небольшого по объему научно-учебного  и художественного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текста, воспринимаемого на слух;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основную мысль, структурные части исходного текста;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главную и второстепенную информацию;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разбивать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 на смысловые части и составлять простой план;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отвечать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вопросы по содержанию прочитанного текста;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владеть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ознакомительным и изучающим видами чтения;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прогнозировать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содержание текста по заголовку, названию параграфа учебника;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извлекать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информацию из лингвистических словарей разных видов;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расставлять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логические ударения, паузы;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уместный тон речи при чтении текста вслух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доказательно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отвечать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вопросы учителя;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подробно и сжато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излагать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прочитанный текст, сохраняя его строение, тип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создавать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устные высказывания, раскрывая тему и развивая основную мысль;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выражать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свое отношение к предмету речи с помощью разнообразных языковых средств и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интонации;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подробно и сжато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пересказывать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тексты разных типов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создавать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письменные высказывания разных типов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составлять план сочинения и соблюдать его в процессе письма;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раскрывать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тему и основную мысль высказывания;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делить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 на абзацы;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писать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небольшие по объему тексты (сочинения-миниатюры разных стилей, в том числе и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научного);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пользоваться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видами словарей в процессе написания текста;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выражать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свое отношение к предмету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типовые фрагменты описания, повествования, рассуждения;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заголовок, отражающий тему и основную мысль текста;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использовать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элементарные условные обозначения речевых ошибок (ошибки в выделении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абзаца, неоправданный повтор слов, неправильное употребление местоимений, избыточная инфор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мация и др.);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исправлять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недочеты в содержании высказывания и его построении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слове звуки речи, давать им фонетическую характеристику;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различать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ударные и безударные слоги, не смешивать звуки и буквы;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использовать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элементы упрощенной транскрипции для обозначения анализируемого звука и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объяснения написания слова;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художественном тексте явления звукописи;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произносить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гласные, согласные звуки и их сочетания в слове, а также наиболее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употребительные слова и формы изученных частей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работать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 орфоэпическим словаре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произносить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названия букв русского алфавита;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свободно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пользоваться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алфавитом, работая со словарями;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проводить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сопоставительный анализ звукового и буквенного состава слова;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морфемы на основе смыслового анализа слова;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однокоренные слова с учетом значения слова;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учитывать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различия в значении однокоренных слов, вносимые приставками и суффиксами;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пользоваться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словарем значения морфем и словарем морфемного строения слов;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особенности использования слов с эмоционально-оценочными суффиксами в художественных текстах;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лексическое значение слов и фразеологизмов разными способами (описание,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краткое толкование, подбор синонимов, антонимов, однокоренных слов);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пользоваться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толковыми словарями для определения и уточнения лексического значения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слова, словарями синонимов, антонимов, фразеологизмов;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распределять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на тематические группы;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употреблять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 в соответствии с их лексическим значением;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различать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прямое и переносное значение слов;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отличать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омонимы от многозначных слов;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синонимы и антонимы;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 синонимического ряда наиболее точное и уместное слово;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выразительные приемы, основанные на употреблении слова в переносном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значении;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владеть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наиболее употребительными оборотами русского речевого этикета;</w:t>
            </w:r>
          </w:p>
          <w:p w:rsidR="007628B4" w:rsidRPr="00503A7D" w:rsidRDefault="007628B4" w:rsidP="00676695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использовать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синонимы как средство связи предложений в тексте и как средство устранения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повтора;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различать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части речи;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указывать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морфологические признаки имен существительных;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уметь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склонять, правильно, уместно и выразительно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употреблять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имена существительные в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роли главных и  второстепенных членов, а также в роли обращения;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отличать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имя существительное от однокоренных слов других частей речи по совокупности признаков;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орфограммы в морфемах;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группировать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 по видам орфограмм;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владеть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правильным способом подбора однокоренных слов, а также приемами применения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изученных правил орфографии;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выбор написания и использовать на письме специальные графические обозначения;</w:t>
            </w:r>
          </w:p>
          <w:p w:rsidR="007628B4" w:rsidRPr="00503A7D" w:rsidRDefault="007628B4" w:rsidP="00676695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сам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остоятельно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подбирать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слова на изученные правила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словосочетания </w:t>
            </w:r>
            <w:r w:rsidRPr="00503A7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предложении;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главное и зависимое слово;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15" w:hanging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составлять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схемы словосочетаний изученных видов и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конструировать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словосочетания по заданной схеме;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основы предложений с двумя главными членами;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конструировать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 по заданным типам грамматических основ;</w:t>
            </w:r>
          </w:p>
          <w:p w:rsidR="007628B4" w:rsidRPr="00503A7D" w:rsidRDefault="007628B4" w:rsidP="00676695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характеризовать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 по цели высказывания, наличию или отсутствию второстепенных членов, коли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честву грамматических основ;</w:t>
            </w:r>
          </w:p>
          <w:p w:rsidR="007628B4" w:rsidRPr="00503A7D" w:rsidRDefault="007628B4" w:rsidP="00676695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left="10" w:firstLine="5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правильно</w:t>
            </w:r>
            <w:r w:rsidR="006D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интонировать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предложения, различные по цели высказывания и эмоциональной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окраске,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использовать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повествовательные и вопросительные предложения как пункты плана высказывания, соблюдать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верную интонацию конца предложений;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составлять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простые и сложные предложения изученных видов;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опознавать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предложения, осложненные однородными членами, обращениями, вводными словами;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находить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анализировать и конструировать предложения с прямой речью;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владеть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правильным способом действия при применении изученных правил пунктуации;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120" w:firstLine="4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постановку знаков препинания в предложениях, изученных синтаксических конструкциях 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использовать на письме специальные графические обозначения;</w:t>
            </w:r>
          </w:p>
          <w:p w:rsidR="007628B4" w:rsidRPr="00503A7D" w:rsidRDefault="007628B4" w:rsidP="000D58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самостоятельно </w:t>
            </w:r>
            <w:r w:rsidRPr="00503A7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503A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примеры на изученное пунктуационное правило.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Изучая русский язык по данной программе ученики 5 класса получат возможность </w:t>
            </w:r>
          </w:p>
          <w:p w:rsidR="007628B4" w:rsidRPr="00503A7D" w:rsidRDefault="007628B4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503A7D">
              <w:rPr>
                <w:rFonts w:ascii="Times New Roman" w:hAnsi="Times New Roman"/>
                <w:sz w:val="20"/>
                <w:szCs w:val="20"/>
              </w:rPr>
              <w:t xml:space="preserve"> определяющую роль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      </w:r>
          </w:p>
          <w:p w:rsidR="007628B4" w:rsidRPr="00503A7D" w:rsidRDefault="007628B4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503A7D">
              <w:rPr>
                <w:rFonts w:ascii="Times New Roman" w:hAnsi="Times New Roman"/>
                <w:sz w:val="20"/>
                <w:szCs w:val="20"/>
              </w:rPr>
              <w:t xml:space="preserve"> всеми видами речевой деятельности;</w:t>
            </w:r>
          </w:p>
          <w:p w:rsidR="007628B4" w:rsidRPr="00503A7D" w:rsidRDefault="007628B4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аудирование и чтение: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t>адекватно понимать информацию устного и письмен</w:t>
            </w: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сообщения (коммуникативной установки, темы текста, основной мысли; основной и дополнительной информации);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t>владеть разными видами чтения (поисковым, про</w:t>
            </w: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смотровым, ознакомительным, изучающим) текстов разговорного, научного, художественного стилей и разных жанров;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t>адекватно воспринимать на слух текстов разных стилей и жанров; владеть разными видами аудирования (выбороч</w:t>
            </w: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ным, ознакомительным, детальным);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t>извлекать информацию из различных ис</w:t>
            </w: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      </w:r>
            <w:r w:rsidRPr="00503A7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ратурой, в том числе и на электронных носителях;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свободно пользоваться словарями  различных типов, справочной литературой, в том числе и на электронных носителях;</w:t>
            </w:r>
          </w:p>
          <w:p w:rsidR="007628B4" w:rsidRPr="00503A7D" w:rsidRDefault="007628B4" w:rsidP="007628B4">
            <w:pPr>
              <w:widowControl w:val="0"/>
              <w:numPr>
                <w:ilvl w:val="0"/>
                <w:numId w:val="4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на слух тексты разных стилей и жанров; 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уметь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говорение и письмо: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уметь воспроизводить в устной и письменной форме прослушанный или прочитанный текст с заданной степенью свёрнутости;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свободно,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прочитанному, услышанному, увиденному;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уметь создавать устные и письменные тексты разных типов и стилей речи с учётом замысла и ситуации общения; создавать тексты различных жанров;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владеть различными видами монолога и диалога; выступать перед аудиторией сверстников с небольшими сообщениями;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использование лексики и фразеологии; соблюдать в практике письма основных правил орфографии и пунктуации;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способность участвовать в речевом общении с соблюдением норм речевого этикета;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осуществлять речевой самоконтроль,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уметь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усвоить основы научных знаний о родном языке;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освоить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 смысловые типы речи; текст; основные единицы языка, их признаки и особенности употребления в речи;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проводить различные виды анализа слов (фонетический, морфемный, словообразовательный, лексический, морфологический), синтаксический анализ словосочетания и предложения: анализ текста  с точки зрения его содержания, основных признаков и структуры, принадлежности к определённым функциональным разновидностям языка, особенности языкового оформления, использовать выразительные средства языка;</w:t>
            </w:r>
          </w:p>
          <w:p w:rsidR="007628B4" w:rsidRPr="00503A7D" w:rsidRDefault="007628B4" w:rsidP="007628B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/>
                <w:bCs/>
                <w:sz w:val="20"/>
                <w:szCs w:val="20"/>
              </w:rPr>
              <w:t>узнать: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смысл лингвистических понятий (терминов), изученных в курсе;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типы слов;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типы связи между прямыми и переносными значениями слов;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фонетические законы современного русского языка;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основной закон русской орфографии;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принципы членения слова на морфемы;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Cs/>
                <w:sz w:val="20"/>
                <w:szCs w:val="20"/>
              </w:rPr>
              <w:t>- основные признаки предложения;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признаки текста;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типы речи;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/>
                <w:bCs/>
                <w:sz w:val="20"/>
                <w:szCs w:val="20"/>
              </w:rPr>
              <w:t>понять</w:t>
            </w:r>
            <w:r w:rsidRPr="00503A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628B4" w:rsidRPr="00503A7D" w:rsidRDefault="007628B4" w:rsidP="006766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отношения между фонемой и звуком;</w:t>
            </w:r>
          </w:p>
          <w:p w:rsidR="007628B4" w:rsidRPr="00503A7D" w:rsidRDefault="007628B4" w:rsidP="006766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 xml:space="preserve">- различие между чередованием звуков и чередованием </w:t>
            </w:r>
            <w:r w:rsidRPr="00503A7D">
              <w:rPr>
                <w:rFonts w:ascii="Times New Roman" w:hAnsi="Times New Roman"/>
                <w:sz w:val="20"/>
                <w:szCs w:val="20"/>
              </w:rPr>
              <w:lastRenderedPageBreak/>
              <w:t>фонем;</w:t>
            </w:r>
          </w:p>
          <w:p w:rsidR="007628B4" w:rsidRPr="00503A7D" w:rsidRDefault="007628B4" w:rsidP="006766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различие между словами самостоятельными и служебными, знаменательными и местоименными;</w:t>
            </w:r>
          </w:p>
          <w:p w:rsidR="007628B4" w:rsidRPr="00503A7D" w:rsidRDefault="007628B4" w:rsidP="006766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различие между функциональными стилями и типами речи;</w:t>
            </w:r>
          </w:p>
          <w:p w:rsidR="007628B4" w:rsidRPr="00503A7D" w:rsidRDefault="007628B4" w:rsidP="00676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A7D">
              <w:rPr>
                <w:rFonts w:ascii="Times New Roman" w:hAnsi="Times New Roman"/>
                <w:b/>
                <w:bCs/>
                <w:sz w:val="20"/>
                <w:szCs w:val="20"/>
              </w:rPr>
              <w:t>научиться: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пользоваться лингвистическими словарями;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объяснять лексическое значение слова в тексте;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использовать лексические синонимы в речи;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определять морфемный состав слова;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определять звуковой, фонемный и буквенный состав слова;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находить слабые позиции гласных; слабые позиции по глухости-звонкости, твердости-мягкости согласных фонем; проверять их по сильной позиции;</w:t>
            </w:r>
          </w:p>
          <w:p w:rsidR="007628B4" w:rsidRPr="00503A7D" w:rsidRDefault="007628B4" w:rsidP="0067669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уметь обращаться к орфографическому словарю в случае невозможности проверки по сильной позиции или при традиционном написании;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ставить знаки препинания в конце предложения, при однородных членах, обращениях, вводных конструкциях, при прямой речи и диалоге, разделять простые предложения в составе сложного;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правильно и выразительно читать текст, определять его тему и главную мысль, озаглавливать текст и обосновывать выбор заглавия;</w:t>
            </w:r>
          </w:p>
          <w:p w:rsidR="007628B4" w:rsidRPr="00503A7D" w:rsidRDefault="007628B4" w:rsidP="006766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- составлять простой и сложный план текста.</w:t>
            </w:r>
          </w:p>
          <w:p w:rsidR="007628B4" w:rsidRPr="00503A7D" w:rsidRDefault="007628B4" w:rsidP="006766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8B4" w:rsidRPr="00503A7D" w:rsidRDefault="007628B4" w:rsidP="00676695">
            <w:pPr>
              <w:pStyle w:val="a8"/>
              <w:rPr>
                <w:sz w:val="20"/>
                <w:szCs w:val="20"/>
              </w:rPr>
            </w:pPr>
          </w:p>
        </w:tc>
      </w:tr>
    </w:tbl>
    <w:p w:rsidR="007628B4" w:rsidRPr="007628B4" w:rsidRDefault="007628B4" w:rsidP="00762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8B4" w:rsidRPr="00503A7D" w:rsidRDefault="007628B4" w:rsidP="00C302F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3A7D">
        <w:rPr>
          <w:rFonts w:ascii="Times New Roman" w:hAnsi="Times New Roman" w:cs="Times New Roman"/>
          <w:b/>
          <w:sz w:val="20"/>
          <w:szCs w:val="20"/>
        </w:rPr>
        <w:t xml:space="preserve">Программа реализуется в учебном комплексе под редакцией В.В.Бабайцевой «Русский язык. Теория», «Русский язык. Практика», «Русская речь» (рекомендованным Министерством образования РФ). </w:t>
      </w:r>
      <w:r w:rsidRPr="00503A7D">
        <w:rPr>
          <w:rFonts w:ascii="Times New Roman" w:hAnsi="Times New Roman" w:cs="Times New Roman"/>
          <w:sz w:val="20"/>
          <w:szCs w:val="20"/>
        </w:rPr>
        <w:t xml:space="preserve">Все компоненты учебного комплекса тесно связаны между собой (представляют </w:t>
      </w:r>
      <w:r w:rsidRPr="00503A7D">
        <w:rPr>
          <w:rFonts w:ascii="Times New Roman" w:hAnsi="Times New Roman" w:cs="Times New Roman"/>
          <w:b/>
          <w:sz w:val="20"/>
          <w:szCs w:val="20"/>
        </w:rPr>
        <w:t>единый учебник в трех частях</w:t>
      </w:r>
      <w:r w:rsidRPr="00503A7D">
        <w:rPr>
          <w:rFonts w:ascii="Times New Roman" w:hAnsi="Times New Roman" w:cs="Times New Roman"/>
          <w:sz w:val="20"/>
          <w:szCs w:val="20"/>
        </w:rPr>
        <w:t xml:space="preserve">) и в совокупности способствуют решению задач обучения русскому языку в школе.   </w:t>
      </w:r>
    </w:p>
    <w:p w:rsidR="007628B4" w:rsidRPr="00503A7D" w:rsidRDefault="007628B4" w:rsidP="007628B4">
      <w:pPr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В учебнике </w:t>
      </w:r>
      <w:r w:rsidRPr="00503A7D">
        <w:rPr>
          <w:rFonts w:ascii="Times New Roman" w:hAnsi="Times New Roman" w:cs="Times New Roman"/>
          <w:b/>
          <w:sz w:val="20"/>
          <w:szCs w:val="20"/>
        </w:rPr>
        <w:t xml:space="preserve">«Русский язык. Теория» </w:t>
      </w:r>
      <w:r w:rsidRPr="00503A7D">
        <w:rPr>
          <w:rFonts w:ascii="Times New Roman" w:hAnsi="Times New Roman" w:cs="Times New Roman"/>
          <w:sz w:val="20"/>
          <w:szCs w:val="20"/>
        </w:rPr>
        <w:t>излагаются сведения о языке, предназначенные для изучения в 5 – 9 классах. В течение пяти лет обучения книга остаётся в пользовании ученика. Систематический теоретический курс русского языка способствует формированию целостного представления о системе русского языка, его закономерностях и тенденциях развития.</w:t>
      </w:r>
    </w:p>
    <w:p w:rsidR="007628B4" w:rsidRPr="00503A7D" w:rsidRDefault="007628B4" w:rsidP="007628B4">
      <w:pPr>
        <w:pStyle w:val="a8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lastRenderedPageBreak/>
        <w:t>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ГИА и ЕГЭ. Такой тип учебника способствует формированию у учащихся познавательной самостоятельности, умения работать с учебной литературой.</w:t>
      </w:r>
    </w:p>
    <w:p w:rsidR="007628B4" w:rsidRPr="00503A7D" w:rsidRDefault="007628B4" w:rsidP="007628B4">
      <w:pPr>
        <w:pStyle w:val="a8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Книга </w:t>
      </w:r>
      <w:r w:rsidRPr="00503A7D">
        <w:rPr>
          <w:rFonts w:ascii="Times New Roman" w:hAnsi="Times New Roman" w:cs="Times New Roman"/>
          <w:b/>
          <w:sz w:val="20"/>
          <w:szCs w:val="20"/>
        </w:rPr>
        <w:t xml:space="preserve">«Русский язык. Практика» </w:t>
      </w:r>
      <w:r w:rsidRPr="00503A7D">
        <w:rPr>
          <w:rFonts w:ascii="Times New Roman" w:hAnsi="Times New Roman" w:cs="Times New Roman"/>
          <w:sz w:val="20"/>
          <w:szCs w:val="20"/>
        </w:rPr>
        <w:t>(для каждого класса) реализует деятельностный подход к обучению, обеспечивая мотивацию учебной деятельности школьников, усвоение ими знаний оязыке, способов оперирования ими, формирование и совершенствование умений правильно и целесообразно пользоваться ресурсами родного языка. Важное значение, наряду с упражнениями тренировочного характера, придается задачам, вызывающим активизацию познавательной деятельности учащихся, развивающим мышление, формирующим интерес к изучению родного языка.</w:t>
      </w:r>
    </w:p>
    <w:p w:rsidR="007628B4" w:rsidRPr="00503A7D" w:rsidRDefault="007628B4" w:rsidP="007628B4">
      <w:pPr>
        <w:pStyle w:val="a8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Третий компонент учебного комплекса – </w:t>
      </w:r>
      <w:r w:rsidRPr="00503A7D">
        <w:rPr>
          <w:rFonts w:ascii="Times New Roman" w:hAnsi="Times New Roman" w:cs="Times New Roman"/>
          <w:b/>
          <w:sz w:val="20"/>
          <w:szCs w:val="20"/>
        </w:rPr>
        <w:t xml:space="preserve">«Русский язык. Русская речь» </w:t>
      </w:r>
      <w:r w:rsidRPr="00503A7D">
        <w:rPr>
          <w:rFonts w:ascii="Times New Roman" w:hAnsi="Times New Roman" w:cs="Times New Roman"/>
          <w:sz w:val="20"/>
          <w:szCs w:val="20"/>
        </w:rPr>
        <w:t>(для каждого класса) обеспечивает формирование коммуникативной компетенции учащихся. Задачи и упражнения опираются на речеведческие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3D4A95" w:rsidRPr="00503A7D" w:rsidRDefault="007628B4" w:rsidP="00C91C02">
      <w:pPr>
        <w:pStyle w:val="a8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Все компоненты учебного комплекса тесно связаны между собой (представляют единый учебник в трех частях) и в совокупности служат решению задач обучения русскому языку в школе.</w:t>
      </w:r>
    </w:p>
    <w:p w:rsidR="00C91C02" w:rsidRPr="007628B4" w:rsidRDefault="00C91C02" w:rsidP="00C91C02">
      <w:pPr>
        <w:pStyle w:val="a8"/>
        <w:ind w:left="0" w:right="283" w:firstLine="567"/>
        <w:rPr>
          <w:rFonts w:ascii="Times New Roman" w:hAnsi="Times New Roman" w:cs="Times New Roman"/>
          <w:b/>
          <w:sz w:val="28"/>
          <w:szCs w:val="28"/>
        </w:rPr>
      </w:pPr>
    </w:p>
    <w:p w:rsidR="007628B4" w:rsidRPr="007628B4" w:rsidRDefault="007628B4" w:rsidP="007628B4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b/>
          <w:bCs/>
          <w:sz w:val="24"/>
          <w:szCs w:val="24"/>
        </w:rPr>
        <w:t>Технологии, используемые в образовательном процессе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Технологии реализации межпредметных связей в образовательном процессе.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Технология индивидуализации обучения.</w:t>
      </w:r>
    </w:p>
    <w:p w:rsidR="007628B4" w:rsidRPr="00503A7D" w:rsidRDefault="007628B4" w:rsidP="007628B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Информационно-коммуникационные технологии.</w:t>
      </w:r>
    </w:p>
    <w:p w:rsidR="007628B4" w:rsidRPr="007628B4" w:rsidRDefault="007628B4" w:rsidP="007628B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28B4" w:rsidRPr="007628B4" w:rsidRDefault="007628B4" w:rsidP="007628B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28B4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7628B4" w:rsidRPr="00503A7D" w:rsidRDefault="007628B4" w:rsidP="007628B4">
      <w:pPr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3A7D">
        <w:rPr>
          <w:rFonts w:ascii="Times New Roman" w:hAnsi="Times New Roman" w:cs="Times New Roman"/>
          <w:i/>
          <w:sz w:val="20"/>
          <w:szCs w:val="20"/>
        </w:rPr>
        <w:t xml:space="preserve">Формы контроля </w:t>
      </w:r>
    </w:p>
    <w:p w:rsidR="007628B4" w:rsidRPr="00503A7D" w:rsidRDefault="007628B4" w:rsidP="007628B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индивидуальный</w:t>
      </w:r>
    </w:p>
    <w:p w:rsidR="007628B4" w:rsidRPr="00503A7D" w:rsidRDefault="007628B4" w:rsidP="007628B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групповой</w:t>
      </w:r>
    </w:p>
    <w:p w:rsidR="007628B4" w:rsidRPr="00503A7D" w:rsidRDefault="007628B4" w:rsidP="007628B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фронтальный</w:t>
      </w:r>
    </w:p>
    <w:p w:rsidR="007628B4" w:rsidRPr="00503A7D" w:rsidRDefault="007628B4" w:rsidP="007628B4">
      <w:pPr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3A7D">
        <w:rPr>
          <w:rFonts w:ascii="Times New Roman" w:hAnsi="Times New Roman" w:cs="Times New Roman"/>
          <w:i/>
          <w:sz w:val="20"/>
          <w:szCs w:val="20"/>
        </w:rPr>
        <w:t>Виды контроля</w:t>
      </w:r>
    </w:p>
    <w:p w:rsidR="007628B4" w:rsidRPr="00503A7D" w:rsidRDefault="007628B4" w:rsidP="007628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предварительный</w:t>
      </w:r>
    </w:p>
    <w:p w:rsidR="007628B4" w:rsidRPr="00503A7D" w:rsidRDefault="007628B4" w:rsidP="007628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текущий</w:t>
      </w:r>
    </w:p>
    <w:p w:rsidR="007628B4" w:rsidRPr="00503A7D" w:rsidRDefault="007628B4" w:rsidP="007628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 xml:space="preserve">тематический </w:t>
      </w:r>
    </w:p>
    <w:p w:rsidR="007628B4" w:rsidRPr="00503A7D" w:rsidRDefault="007628B4" w:rsidP="007628B4">
      <w:pPr>
        <w:pStyle w:val="a8"/>
        <w:numPr>
          <w:ilvl w:val="0"/>
          <w:numId w:val="13"/>
        </w:numPr>
        <w:tabs>
          <w:tab w:val="center" w:pos="720"/>
          <w:tab w:val="bar" w:pos="136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7D">
        <w:rPr>
          <w:rFonts w:ascii="Times New Roman" w:hAnsi="Times New Roman" w:cs="Times New Roman"/>
          <w:sz w:val="20"/>
          <w:szCs w:val="20"/>
        </w:rPr>
        <w:t>итоговый</w:t>
      </w:r>
    </w:p>
    <w:p w:rsidR="00CF1493" w:rsidRPr="00503A7D" w:rsidRDefault="00CF1493" w:rsidP="007628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28B4" w:rsidRPr="007628B4" w:rsidRDefault="007628B4" w:rsidP="00762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8B4">
        <w:rPr>
          <w:rFonts w:ascii="Times New Roman" w:hAnsi="Times New Roman"/>
          <w:b/>
          <w:sz w:val="24"/>
          <w:szCs w:val="24"/>
        </w:rPr>
        <w:t>Основные формы контроля за сформированностью личностных, метапредметных и предметных результатов изучения русского языка: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диктант </w:t>
      </w:r>
      <w:r w:rsidRPr="00503A7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(объяснительный, предупредительный, графический, выборочный, распределительный,</w:t>
      </w:r>
      <w:r w:rsidRPr="00503A7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br/>
      </w:r>
      <w:r w:rsidRPr="00503A7D">
        <w:rPr>
          <w:rFonts w:ascii="Times New Roman" w:eastAsia="Times New Roman" w:hAnsi="Times New Roman"/>
          <w:color w:val="000000"/>
          <w:sz w:val="20"/>
          <w:szCs w:val="20"/>
        </w:rPr>
        <w:t>словарно-орфографический),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диктант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сочинение </w:t>
      </w:r>
      <w:r w:rsidRPr="00503A7D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(по данному сюжету, по данному началу, по картине, эссе, стилизация, на свободную тему),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 xml:space="preserve">изложение </w:t>
      </w:r>
      <w:r w:rsidRPr="00503A7D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(подробное, выборочное, сжатое),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тест (задания с выбором ответа, с кратким ответом, с развёрнутым ответом в объёме не менее 50 слов),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словарный диктант,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терминологический диктант,</w:t>
      </w:r>
    </w:p>
    <w:p w:rsidR="007628B4" w:rsidRPr="00503A7D" w:rsidRDefault="007628B4" w:rsidP="007628B4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</w:rPr>
      </w:pPr>
      <w:r w:rsidRPr="00503A7D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lastRenderedPageBreak/>
        <w:t>контрольное списывание (осложненное и неосложненное),</w:t>
      </w:r>
    </w:p>
    <w:p w:rsidR="007628B4" w:rsidRPr="00503A7D" w:rsidRDefault="007628B4" w:rsidP="007628B4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</w:rPr>
      </w:pPr>
      <w:r w:rsidRPr="00503A7D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работа с деформированным текстом,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устное и письменное монологическое высказывание на лингвистическую тему,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подготовка сообщения, доклада (в устной и письменной форме), мультимедийной презентации,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проверка техники чтения,</w:t>
      </w:r>
    </w:p>
    <w:p w:rsidR="007628B4" w:rsidRPr="00503A7D" w:rsidRDefault="007628B4" w:rsidP="007628B4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3A7D">
        <w:rPr>
          <w:rFonts w:ascii="Times New Roman" w:hAnsi="Times New Roman"/>
          <w:sz w:val="20"/>
          <w:szCs w:val="20"/>
        </w:rPr>
        <w:t>выразительное чтение текста.</w:t>
      </w:r>
    </w:p>
    <w:p w:rsidR="00C37350" w:rsidRDefault="00CF1493" w:rsidP="00FA39D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>Перечень учебно-методического и программного обеспечения</w:t>
      </w:r>
    </w:p>
    <w:p w:rsidR="00CF1493" w:rsidRPr="00CF1493" w:rsidRDefault="00CF1493" w:rsidP="00C373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p w:rsidR="00CF1493" w:rsidRPr="00CF1493" w:rsidRDefault="00CF1493" w:rsidP="00CF14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3686"/>
        <w:gridCol w:w="6662"/>
      </w:tblGrid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4BC" w:rsidRDefault="00BB24BC" w:rsidP="00BB24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5" w:name="_GoBack"/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по русскому языку к учебному комплексу под редакцией В.В. Бабайцевой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реализуется</w:t>
            </w: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</w:p>
          <w:p w:rsidR="00BB24BC" w:rsidRPr="00BB24BC" w:rsidRDefault="00BB24BC" w:rsidP="00BB2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Бабайцева В.В. Русский язык. Теория. 5 – 9 классы. – М.: Дрофа, 2012-2014, Русский язык. Практика. 5 класс / Г.К. Лидман-Орлова, С.Н. Пименова, А.П. Еремеева и др. – М.: Дрофа, 2013-2014;</w:t>
            </w:r>
          </w:p>
          <w:p w:rsidR="00EB0374" w:rsidRPr="00E94811" w:rsidRDefault="00EB0374" w:rsidP="00EB037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33"/>
              <w:rPr>
                <w:rFonts w:ascii="Times New Roman" w:hAnsi="Times New Roman"/>
                <w:sz w:val="20"/>
              </w:rPr>
            </w:pPr>
            <w:r w:rsidRPr="00EB037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Рабочая программа к УМК В. Бабайцевой и др. ФГОС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, «Вако», 2014</w:t>
            </w:r>
            <w:bookmarkEnd w:id="5"/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C37350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1493" w:rsidRPr="00E94811" w:rsidRDefault="00CF1493" w:rsidP="00C37350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F1493" w:rsidRPr="00E94811" w:rsidRDefault="00CF1493" w:rsidP="009046FE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 приложение к УМК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C37350">
            <w:pPr>
              <w:pStyle w:val="ac"/>
              <w:tabs>
                <w:tab w:val="left" w:pos="5242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ЦОР к учебнику «Русский язык. 5-9 классы» (автор В.В. Бабайцева)</w:t>
            </w:r>
          </w:p>
          <w:p w:rsidR="00CF1493" w:rsidRPr="00E94811" w:rsidRDefault="00CF1493" w:rsidP="00FA39DA">
            <w:pPr>
              <w:pStyle w:val="ac"/>
              <w:tabs>
                <w:tab w:val="left" w:pos="5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Программно-методический комплекс для формирования навыков орфографической и пунктуационной грамотности «Электронный репетитор – тренажёр «Курс русского языка (базовый)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Дидактический  материал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FA39DA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>арточки для проверки орфографии и пунктуации. 5-11 классы. 0 М.: АРКТИ, 2002</w:t>
            </w:r>
          </w:p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К пятёрке шаг за шагом, или 50 интенсивных занятий с репетитором: Рус. Яз.: 5 кл.: Пособие для учащихся / Л.А.Ахременкова. – М.: Просвещение, 2002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для контроля (тесты и т.п.)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Малюшкин А.Б. тестовые задания для проверки знаний учащихся по русскому языку: 5 класс. – М.: ТЦ Сфера, 2008</w:t>
            </w:r>
          </w:p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Сборник тестовых заданий для тематического и  итогового  контроля. 5 класс. Русский язык. Основная школа. / В.И.Капинос, Л.Н.Пучкова, А.О.Татур – М.: «Интеллект - Центр», 2007</w:t>
            </w:r>
          </w:p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Варианты контрольно-проверочных тестов и заданий с ответами для ЕГЭ по русскому языку, сгруппированные по классам / сост. Г.М.Вялкова, Т.Ф.Сивокозова – Волгоград: Учитель, 2004</w:t>
            </w:r>
          </w:p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Тестовые задания к основным учебникам: рабочая тетрадь / Т.В.Губернская. – М.: Эксмо, 2008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 пособие с поурочными разработками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рекомендации к учебному комплексу по русскому языку. 5 класс. / Под ред. А.Ю.Купаловой. - М.: Дрофа, 2005</w:t>
            </w:r>
          </w:p>
          <w:p w:rsidR="00CF1493" w:rsidRPr="00E94811" w:rsidRDefault="00CF1493" w:rsidP="000D58DC">
            <w:pPr>
              <w:widowControl w:val="0"/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ind w:left="-570" w:right="5" w:firstLine="5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Е.И. Уроки развития речи. 5 класс. - М.: Дрофа, 2004</w:t>
            </w:r>
          </w:p>
          <w:p w:rsidR="00CF1493" w:rsidRPr="00E94811" w:rsidRDefault="00CF1493" w:rsidP="00FA39DA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Поурочные планы по УК под редакцией В.В.Бабайцевой / Авт.-сост. Крамаренко Н.О. – Волгоград: Учитель, 2005</w:t>
            </w:r>
          </w:p>
          <w:p w:rsidR="00CF1493" w:rsidRPr="00E94811" w:rsidRDefault="00CF1493" w:rsidP="000D58DC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Список  используемой литературы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0D58DC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0"/>
                <w:sz w:val="20"/>
                <w:szCs w:val="20"/>
              </w:rPr>
              <w:t>Для учащихся:</w:t>
            </w:r>
          </w:p>
          <w:p w:rsidR="00CF1493" w:rsidRPr="00E94811" w:rsidRDefault="009046FE" w:rsidP="009046FE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F1493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CF1493" w:rsidRPr="00E94811" w:rsidRDefault="009046FE" w:rsidP="009046FE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F1493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F1493" w:rsidRPr="00E94811" w:rsidRDefault="009046FE" w:rsidP="009046FE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CF1493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CF1493" w:rsidRPr="00E94811" w:rsidRDefault="00CF1493" w:rsidP="000D58DC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</w:p>
          <w:p w:rsidR="00CF1493" w:rsidRPr="00E94811" w:rsidRDefault="00CF1493" w:rsidP="000D58DC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Для  учителя:</w:t>
            </w:r>
          </w:p>
          <w:p w:rsidR="00CF1493" w:rsidRPr="00E94811" w:rsidRDefault="00CF1493" w:rsidP="00FA39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Поурочное планирование: к учебному комплексу под ред. В.В.Бабайцевой: Русский язык. Тео</w:t>
            </w:r>
            <w:r w:rsidRPr="00E94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рия, Русский язык. Практика, Русская речь. 5-9 классы / Купалова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 и другие. - М: Дрофа, 2016</w:t>
            </w:r>
          </w:p>
          <w:p w:rsidR="00CF1493" w:rsidRPr="00E94811" w:rsidRDefault="00CF1493" w:rsidP="00FA39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Контрольные и проверочные работы. 5 класс / Комиссарова Л.Ю. - М.: Изда</w:t>
            </w: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тельство АСТ, 2002</w:t>
            </w:r>
          </w:p>
          <w:p w:rsidR="00CF1493" w:rsidRPr="00E94811" w:rsidRDefault="00CF1493" w:rsidP="00FA39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рекомендации к учебному комплексу по русскому языку. 5 класс. / Под ред. А.Ю.Купаловой. - М.: Дрофа, 2005</w:t>
            </w:r>
          </w:p>
          <w:p w:rsidR="00CF1493" w:rsidRPr="00E94811" w:rsidRDefault="00CF1493" w:rsidP="00FA39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Никитина Е.И. Уроки развития 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речи. 5 класс. - М.: Дрофа, 2016</w:t>
            </w:r>
          </w:p>
          <w:p w:rsidR="00CF1493" w:rsidRPr="00E94811" w:rsidRDefault="00CF1493" w:rsidP="00FA39DA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Шипицына Г.М. Русский язык. Изложение и сочинение. 5 класс. Дидактические материалы. - М.: Дрофа, 2005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>Цифровые и электронные образовательные ресурсы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Портал информационной поддержки ЕГЭ</w:t>
            </w:r>
          </w:p>
          <w:p w:rsidR="00CF1493" w:rsidRPr="00E94811" w:rsidRDefault="00217373" w:rsidP="00FA39DA">
            <w:pPr>
              <w:pStyle w:val="ac"/>
              <w:tabs>
                <w:tab w:val="left" w:pos="5242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http://www.gramota.ru/-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Все о русском языке на страницах справочно-информационного портала. Словари он-лайн. Ответы на вопросы в </w:t>
            </w:r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CF1493" w:rsidRPr="00E94811" w:rsidRDefault="00217373" w:rsidP="00FA39DA">
            <w:pPr>
              <w:pStyle w:val="ac"/>
              <w:tabs>
                <w:tab w:val="left" w:pos="5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http://vschool.km.ru/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 виртуальная школа Кирилла и Мефодия (русский 5-6)</w:t>
            </w:r>
          </w:p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http://som.fio.ru/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 сетевое объединение методистов</w:t>
            </w:r>
          </w:p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http://www.ug.ru/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-«Учительская газета»</w:t>
            </w:r>
          </w:p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http://www.school.edu.ru/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-Российский образовательный портал</w:t>
            </w:r>
          </w:p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http://www.1september.ru/ru/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 газета «Первое сентября»</w:t>
            </w:r>
          </w:p>
          <w:p w:rsidR="00CF1493" w:rsidRPr="00E94811" w:rsidRDefault="00217373" w:rsidP="000D58DC">
            <w:pPr>
              <w:pStyle w:val="ac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http://all.edu.ru/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 Все образование Интернета</w:t>
            </w:r>
          </w:p>
          <w:p w:rsidR="00CF1493" w:rsidRPr="00E94811" w:rsidRDefault="00217373" w:rsidP="00FA39DA">
            <w:pPr>
              <w:pStyle w:val="ac"/>
              <w:tabs>
                <w:tab w:val="left" w:pos="5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1493"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http://www.mediaterra.ru/ruslang/</w:t>
              </w:r>
            </w:hyperlink>
            <w:r w:rsidR="00CF1493"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 - теория и практика русской орфографии и пунктуации</w:t>
            </w:r>
          </w:p>
          <w:p w:rsidR="00CF1493" w:rsidRPr="00E94811" w:rsidRDefault="00CF1493" w:rsidP="00FA39DA">
            <w:pPr>
              <w:pStyle w:val="ac"/>
              <w:tabs>
                <w:tab w:val="left" w:pos="5242"/>
              </w:tabs>
              <w:rPr>
                <w:rStyle w:val="url1"/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Международная ассоциация преподавателей русского языка и литературы </w:t>
            </w:r>
            <w:hyperlink r:id="rId19" w:tgtFrame="_blank" w:history="1">
              <w:r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http://www.mapryal.org/</w:t>
              </w:r>
            </w:hyperlink>
          </w:p>
          <w:p w:rsidR="00CF1493" w:rsidRPr="00E94811" w:rsidRDefault="00CF1493" w:rsidP="000D58DC">
            <w:pPr>
              <w:pStyle w:val="ac"/>
              <w:tabs>
                <w:tab w:val="left" w:pos="5242"/>
              </w:tabs>
              <w:ind w:left="-570" w:firstLine="570"/>
              <w:rPr>
                <w:rStyle w:val="url1"/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Навигатор. Грамота.ру </w:t>
            </w:r>
            <w:hyperlink r:id="rId20" w:tgtFrame="_blank" w:history="1">
              <w:r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http://www.navigator.gramota.ru/</w:t>
              </w:r>
            </w:hyperlink>
          </w:p>
          <w:p w:rsidR="00CF1493" w:rsidRPr="00E94811" w:rsidRDefault="00CF1493" w:rsidP="000D58DC">
            <w:pPr>
              <w:pStyle w:val="ac"/>
              <w:tabs>
                <w:tab w:val="left" w:pos="5242"/>
              </w:tabs>
              <w:ind w:left="-570" w:firstLine="570"/>
              <w:rPr>
                <w:rStyle w:val="url1"/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Новый словарь русского язык </w:t>
            </w:r>
            <w:hyperlink r:id="rId21" w:tgtFrame="_blank" w:history="1">
              <w:r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http://www.rubricon.ru/nsr_1.asp</w:t>
              </w:r>
            </w:hyperlink>
          </w:p>
          <w:p w:rsidR="00CF1493" w:rsidRPr="00E94811" w:rsidRDefault="00CF1493" w:rsidP="000D58DC">
            <w:pPr>
              <w:tabs>
                <w:tab w:val="left" w:pos="5242"/>
              </w:tabs>
              <w:snapToGrid w:val="0"/>
              <w:spacing w:after="0" w:line="240" w:lineRule="auto"/>
              <w:ind w:left="-570"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sz w:val="20"/>
                <w:szCs w:val="20"/>
              </w:rPr>
              <w:t xml:space="preserve">Ресурсы сайта ФЦИОР </w:t>
            </w:r>
            <w:hyperlink r:id="rId22" w:history="1">
              <w:r w:rsidRPr="00E9481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Толковый словарь В.И. Даля  </w:t>
            </w:r>
            <w:hyperlink r:id="rId23" w:tgtFrame="_blank" w:history="1">
              <w:r w:rsidRPr="00E94811">
                <w:rPr>
                  <w:rStyle w:val="ae"/>
                  <w:sz w:val="20"/>
                  <w:szCs w:val="20"/>
                </w:rPr>
                <w:t>http://www.slova.ru/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ind w:firstLine="33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Русские словари. Служба русского языка </w:t>
            </w:r>
            <w:hyperlink r:id="rId24" w:tgtFrame="_blank" w:history="1">
              <w:r w:rsidRPr="00E94811">
                <w:rPr>
                  <w:rStyle w:val="ae"/>
                  <w:sz w:val="20"/>
                  <w:szCs w:val="20"/>
                </w:rPr>
                <w:t>http://www.slovari.ru/lang/ru/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>Словарь-справочник русского языка</w:t>
            </w:r>
            <w:hyperlink r:id="rId25" w:tgtFrame="_blank" w:history="1">
              <w:r w:rsidRPr="00E94811">
                <w:rPr>
                  <w:rStyle w:val="ae"/>
                  <w:sz w:val="20"/>
                  <w:szCs w:val="20"/>
                </w:rPr>
                <w:t>http://slovar.boom.ru/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Репетитор </w:t>
            </w:r>
            <w:hyperlink r:id="rId26" w:tgtFrame="_blank" w:history="1">
              <w:r w:rsidRPr="00E94811">
                <w:rPr>
                  <w:rStyle w:val="ae"/>
                  <w:sz w:val="20"/>
                  <w:szCs w:val="20"/>
                </w:rPr>
                <w:t>http://www.repetitor.h1.ru/programms.html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Знаете слово? </w:t>
            </w:r>
            <w:hyperlink r:id="rId27" w:tgtFrame="_blank" w:history="1">
              <w:r w:rsidRPr="00E94811">
                <w:rPr>
                  <w:rStyle w:val="ae"/>
                  <w:sz w:val="20"/>
                  <w:szCs w:val="20"/>
                </w:rPr>
                <w:t>http://mech.math.msu.su/~apentus/znaete/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ind w:left="33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Русский язык. Тест-экзамены, 9-11 классы </w:t>
            </w:r>
            <w:hyperlink r:id="rId28" w:tgtFrame="_blank" w:history="1">
              <w:r w:rsidRPr="00E94811">
                <w:rPr>
                  <w:rStyle w:val="ae"/>
                  <w:sz w:val="20"/>
                  <w:szCs w:val="20"/>
                </w:rPr>
                <w:t>http://main.emc.spb.ru/Staff/KNV/otvet/russian/RUS11.HTM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Говорим по-русски! </w:t>
            </w:r>
            <w:hyperlink r:id="rId29" w:tgtFrame="_blank" w:history="1">
              <w:r w:rsidRPr="00E94811">
                <w:rPr>
                  <w:rStyle w:val="ae"/>
                  <w:sz w:val="20"/>
                  <w:szCs w:val="20"/>
                </w:rPr>
                <w:t>http://www.echo.msk.ru/headings/speakrus.html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Словесник </w:t>
            </w:r>
            <w:hyperlink r:id="rId30" w:tgtFrame="_blank" w:history="1">
              <w:r w:rsidRPr="00E94811">
                <w:rPr>
                  <w:rStyle w:val="ae"/>
                  <w:sz w:val="20"/>
                  <w:szCs w:val="20"/>
                </w:rPr>
                <w:t>http://slovesnik-oka.narod.ru/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Русское письмо </w:t>
            </w:r>
            <w:hyperlink r:id="rId31" w:tgtFrame="_blank" w:history="1">
              <w:r w:rsidRPr="00E94811">
                <w:rPr>
                  <w:rStyle w:val="ae"/>
                  <w:sz w:val="20"/>
                  <w:szCs w:val="20"/>
                </w:rPr>
                <w:t>http://character.webzone.ru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Редактор.ru </w:t>
            </w:r>
            <w:hyperlink r:id="rId32" w:tgtFrame="_blank" w:history="1">
              <w:r w:rsidRPr="00E94811">
                <w:rPr>
                  <w:rStyle w:val="ae"/>
                  <w:sz w:val="20"/>
                  <w:szCs w:val="20"/>
                </w:rPr>
                <w:t>http://www.redactor.ru/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Ономастикон. Русские фамилии </w:t>
            </w:r>
            <w:hyperlink r:id="rId33" w:tgtFrame="_blank" w:history="1">
              <w:r w:rsidRPr="00E94811">
                <w:rPr>
                  <w:rStyle w:val="ae"/>
                  <w:sz w:val="20"/>
                  <w:szCs w:val="20"/>
                </w:rPr>
                <w:t>http://express.irk.ru/1000/fam/index.htm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Словесник </w:t>
            </w:r>
            <w:hyperlink r:id="rId34" w:tgtFrame="_blank" w:history="1">
              <w:r w:rsidRPr="00E94811">
                <w:rPr>
                  <w:rStyle w:val="ae"/>
                  <w:sz w:val="20"/>
                  <w:szCs w:val="20"/>
                </w:rPr>
                <w:t>http://www.slovesnik.ru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Тесты по русскому языку </w:t>
            </w:r>
            <w:hyperlink r:id="rId35" w:tgtFrame="_blank" w:history="1">
              <w:r w:rsidRPr="00E94811">
                <w:rPr>
                  <w:rStyle w:val="ae"/>
                  <w:sz w:val="20"/>
                  <w:szCs w:val="20"/>
                </w:rPr>
                <w:t>http://likbez.spb.ru/tests/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ind w:firstLine="33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Дистанционная поддержка учителей-словесников      </w:t>
            </w:r>
            <w:hyperlink r:id="rId36" w:tgtFrame="_blank" w:history="1">
              <w:r w:rsidRPr="00E94811">
                <w:rPr>
                  <w:rStyle w:val="ae"/>
                  <w:sz w:val="20"/>
                  <w:szCs w:val="20"/>
                </w:rPr>
                <w:t>http://www.ipk.edu.yar.ru/resource/distant/russian_language/index3.htm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Культура письменной речи </w:t>
            </w:r>
            <w:hyperlink r:id="rId37" w:tgtFrame="_blank" w:history="1">
              <w:r w:rsidRPr="00E94811">
                <w:rPr>
                  <w:rStyle w:val="ae"/>
                  <w:sz w:val="20"/>
                  <w:szCs w:val="20"/>
                </w:rPr>
                <w:t>http://likbez.h1.ru/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Русское слово </w:t>
            </w:r>
            <w:hyperlink r:id="rId38" w:tgtFrame="_blank" w:history="1">
              <w:r w:rsidRPr="00E94811">
                <w:rPr>
                  <w:rStyle w:val="ae"/>
                  <w:sz w:val="20"/>
                  <w:szCs w:val="20"/>
                </w:rPr>
                <w:t>http://www.rusword.com.ua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ind w:firstLine="33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Проверь себя! </w:t>
            </w:r>
            <w:hyperlink r:id="rId39" w:tgtFrame="_blank" w:history="1">
              <w:r w:rsidRPr="00E94811">
                <w:rPr>
                  <w:rStyle w:val="ae"/>
                  <w:sz w:val="20"/>
                  <w:szCs w:val="20"/>
                </w:rPr>
                <w:t>http://www.cde.spbstu.ru/test_Rus_St/register_rus.htm</w:t>
              </w:r>
            </w:hyperlink>
          </w:p>
          <w:p w:rsidR="00CF1493" w:rsidRPr="00E94811" w:rsidRDefault="00CF1493" w:rsidP="00FA39DA">
            <w:pPr>
              <w:pStyle w:val="af"/>
              <w:tabs>
                <w:tab w:val="left" w:pos="5242"/>
              </w:tabs>
              <w:spacing w:before="0" w:after="0"/>
              <w:rPr>
                <w:rStyle w:val="url1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Правила русской орфографии и пунктуации </w:t>
            </w:r>
            <w:hyperlink r:id="rId40" w:tgtFrame="_blank" w:history="1">
              <w:r w:rsidRPr="00E94811">
                <w:rPr>
                  <w:rStyle w:val="ae"/>
                  <w:sz w:val="20"/>
                  <w:szCs w:val="20"/>
                </w:rPr>
                <w:t>http://www.anriintern.com/rus/orfpun/main.htm</w:t>
              </w:r>
            </w:hyperlink>
          </w:p>
          <w:p w:rsidR="00CF1493" w:rsidRPr="00E94811" w:rsidRDefault="00CF1493" w:rsidP="000D58DC">
            <w:pPr>
              <w:pStyle w:val="af"/>
              <w:tabs>
                <w:tab w:val="left" w:pos="5242"/>
              </w:tabs>
              <w:spacing w:before="0" w:after="0"/>
              <w:ind w:left="-570" w:firstLine="570"/>
              <w:rPr>
                <w:rFonts w:ascii="Arial" w:hAnsi="Arial" w:cs="Arial"/>
                <w:sz w:val="20"/>
                <w:szCs w:val="20"/>
              </w:rPr>
            </w:pPr>
            <w:r w:rsidRPr="00E94811">
              <w:rPr>
                <w:bCs/>
                <w:sz w:val="20"/>
                <w:szCs w:val="20"/>
              </w:rPr>
              <w:t xml:space="preserve">Тесты по пунктуации </w:t>
            </w:r>
            <w:hyperlink r:id="rId41" w:tgtFrame="_blank" w:history="1">
              <w:r w:rsidRPr="00E94811">
                <w:rPr>
                  <w:rStyle w:val="ae"/>
                  <w:sz w:val="20"/>
                  <w:szCs w:val="20"/>
                </w:rPr>
                <w:t>http://repetitor.1c.ru/online/disp.asp?2</w:t>
              </w:r>
            </w:hyperlink>
          </w:p>
        </w:tc>
      </w:tr>
    </w:tbl>
    <w:p w:rsidR="00CF1493" w:rsidRPr="00CF1493" w:rsidRDefault="00CF1493" w:rsidP="00CF14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628B4" w:rsidRPr="007628B4" w:rsidRDefault="007628B4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Pr="007628B4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Pr="007628B4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95" w:rsidRDefault="006766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76695" w:rsidSect="00990794">
          <w:pgSz w:w="11906" w:h="16838"/>
          <w:pgMar w:top="426" w:right="424" w:bottom="568" w:left="993" w:header="708" w:footer="708" w:gutter="0"/>
          <w:cols w:space="708"/>
          <w:docGrid w:linePitch="360"/>
        </w:sectPr>
      </w:pPr>
    </w:p>
    <w:p w:rsidR="00C96063" w:rsidRDefault="009C10E7" w:rsidP="00C9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511" w:type="dxa"/>
        <w:tblInd w:w="-519" w:type="dxa"/>
        <w:tblLayout w:type="fixed"/>
        <w:tblLook w:val="04A0"/>
      </w:tblPr>
      <w:tblGrid>
        <w:gridCol w:w="852"/>
        <w:gridCol w:w="850"/>
        <w:gridCol w:w="708"/>
        <w:gridCol w:w="2045"/>
        <w:gridCol w:w="2067"/>
        <w:gridCol w:w="1984"/>
        <w:gridCol w:w="2327"/>
        <w:gridCol w:w="2268"/>
        <w:gridCol w:w="2410"/>
      </w:tblGrid>
      <w:tr w:rsidR="00726221" w:rsidRPr="00C91C02" w:rsidTr="00A0487F">
        <w:trPr>
          <w:trHeight w:val="405"/>
        </w:trPr>
        <w:tc>
          <w:tcPr>
            <w:tcW w:w="852" w:type="dxa"/>
            <w:vMerge w:val="restart"/>
          </w:tcPr>
          <w:p w:rsidR="00726221" w:rsidRPr="00C91C02" w:rsidRDefault="00726221" w:rsidP="0043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726221" w:rsidRPr="00C91C02" w:rsidRDefault="00726221" w:rsidP="002D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753" w:type="dxa"/>
            <w:gridSpan w:val="2"/>
            <w:vMerge w:val="restart"/>
          </w:tcPr>
          <w:p w:rsidR="00726221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 урока.</w:t>
            </w:r>
          </w:p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(Тип урока)</w:t>
            </w:r>
          </w:p>
        </w:tc>
        <w:tc>
          <w:tcPr>
            <w:tcW w:w="2067" w:type="dxa"/>
            <w:vMerge w:val="restart"/>
          </w:tcPr>
          <w:p w:rsidR="00726221" w:rsidRPr="00726221" w:rsidRDefault="00726221" w:rsidP="00A1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221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язык.</w:t>
            </w:r>
          </w:p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учащихся. </w:t>
            </w:r>
          </w:p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7005" w:type="dxa"/>
            <w:gridSpan w:val="3"/>
          </w:tcPr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726221" w:rsidRPr="00C91C02" w:rsidTr="003512C9">
        <w:trPr>
          <w:trHeight w:val="810"/>
        </w:trPr>
        <w:tc>
          <w:tcPr>
            <w:tcW w:w="852" w:type="dxa"/>
            <w:vMerge/>
          </w:tcPr>
          <w:p w:rsidR="00726221" w:rsidRPr="00C91C02" w:rsidRDefault="00726221" w:rsidP="0043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</w:tcPr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26221" w:rsidRPr="00C91C02" w:rsidRDefault="00726221" w:rsidP="00A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21" w:rsidRPr="00C91C02" w:rsidRDefault="00726221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</w:tr>
      <w:tr w:rsidR="007748F9" w:rsidRPr="00C91C02" w:rsidTr="007748F9">
        <w:tc>
          <w:tcPr>
            <w:tcW w:w="15511" w:type="dxa"/>
            <w:gridSpan w:val="9"/>
          </w:tcPr>
          <w:p w:rsidR="007748F9" w:rsidRPr="00C91C02" w:rsidRDefault="007748F9" w:rsidP="0077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Общие сведения о русском языке – 3 часа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AE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Знакомство с УМК и организацией занятий по русскому языку.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67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2327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УМК по русскому языку, требования к ведению тетрадей по русскому языку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ориентироваться в УМК, правильно подписывать тетради</w:t>
            </w:r>
          </w:p>
        </w:tc>
        <w:tc>
          <w:tcPr>
            <w:tcW w:w="2268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составляет их последовательность и действует по намеченному плану;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самостоятельно находит ее в учебнике.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Роль языка в жизни общества.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67" w:type="dxa"/>
          </w:tcPr>
          <w:p w:rsidR="007748F9" w:rsidRPr="00726221" w:rsidRDefault="00726221" w:rsidP="0072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1. </w:t>
            </w:r>
            <w:r w:rsidRPr="00726221"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>Русский язык – национальный язык русского народа. Бережное отношение к родному языку как одно из необходимых качеств современного культурного человека.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– язык русской художественной литературы.</w:t>
            </w: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2327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русского языка.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оперировать терминами при анализеязыкового явления</w:t>
            </w:r>
          </w:p>
        </w:tc>
        <w:tc>
          <w:tcPr>
            <w:tcW w:w="2268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7748F9" w:rsidRPr="00C91C02" w:rsidRDefault="007748F9" w:rsidP="00DB4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A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самостоятельно находит ее в учебнике; задает вопросы, слушает и отвечает на вопросы других, формулирует собственные мысли.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людям нужна речь?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</w:tc>
        <w:tc>
          <w:tcPr>
            <w:tcW w:w="2067" w:type="dxa"/>
          </w:tcPr>
          <w:p w:rsidR="007748F9" w:rsidRPr="00C91C02" w:rsidRDefault="00726221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выражениях (фразеологизмах : надуть щёки, вытягивать шею, всплеснуть руками и др.) в сравнении с языком жестов других народов.</w:t>
            </w: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 работа: создание текстов определенного жанра</w:t>
            </w:r>
          </w:p>
        </w:tc>
        <w:tc>
          <w:tcPr>
            <w:tcW w:w="2327" w:type="dxa"/>
          </w:tcPr>
          <w:p w:rsidR="007748F9" w:rsidRPr="00C91C02" w:rsidRDefault="007748F9" w:rsidP="00FA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русского языка.</w:t>
            </w:r>
          </w:p>
          <w:p w:rsidR="007748F9" w:rsidRPr="00C91C02" w:rsidRDefault="007748F9" w:rsidP="00FA3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оперировать терминами при анализеязыкового явления</w:t>
            </w:r>
          </w:p>
        </w:tc>
        <w:tc>
          <w:tcPr>
            <w:tcW w:w="2268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Устанавливает связь между целью учебной деятельности и ее мотивом; нравственно-эстетическое оценивание усваиваемого содержания.</w:t>
            </w:r>
          </w:p>
        </w:tc>
        <w:tc>
          <w:tcPr>
            <w:tcW w:w="2410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Осознанно строит высказывание, используя речь для регуляции своих действий.</w:t>
            </w:r>
          </w:p>
        </w:tc>
      </w:tr>
      <w:tr w:rsidR="007748F9" w:rsidRPr="00C91C02" w:rsidTr="007748F9">
        <w:tc>
          <w:tcPr>
            <w:tcW w:w="2410" w:type="dxa"/>
            <w:gridSpan w:val="3"/>
          </w:tcPr>
          <w:p w:rsidR="007748F9" w:rsidRPr="00C91C02" w:rsidRDefault="007748F9" w:rsidP="00990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7748F9" w:rsidRPr="00C91C02" w:rsidRDefault="007748F9" w:rsidP="0099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 – 29 часов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AE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Орфограмма. Части слова.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26221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26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 с национально-культурным компонентом значения (символика числа, цвета и т.п.)</w:t>
            </w:r>
          </w:p>
        </w:tc>
        <w:tc>
          <w:tcPr>
            <w:tcW w:w="1984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выполнение тестовых заданий по основным видам орфограмм, изученным в начальной школе</w:t>
            </w:r>
          </w:p>
        </w:tc>
        <w:tc>
          <w:tcPr>
            <w:tcW w:w="2327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орфограммы, изученные ранее; части слова, признаки орфограммы.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алгоритмы выбора верного написания, разбора слова по составу</w:t>
            </w:r>
          </w:p>
        </w:tc>
        <w:tc>
          <w:tcPr>
            <w:tcW w:w="2268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AE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Способен принимать и сохранять учебную задачу; планировать необходимые действия, операции, действовать по плану; строит монологические  высказывания, умеет задавать вопросы, слушать собеседника, планировать общие способы работы.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7A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5A00D7" w:rsidRDefault="007748F9" w:rsidP="00AE6ED8">
            <w:pPr>
              <w:rPr>
                <w:rFonts w:ascii="Times New Roman" w:hAnsi="Times New Roman" w:cs="Times New Roman"/>
                <w:sz w:val="20"/>
              </w:rPr>
            </w:pPr>
            <w:r w:rsidRPr="005A00D7">
              <w:rPr>
                <w:rFonts w:ascii="Times New Roman" w:hAnsi="Times New Roman" w:cs="Times New Roman"/>
                <w:sz w:val="20"/>
              </w:rPr>
              <w:t>Правописание безударных гласных в корне слова.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26221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обозначающие народно-поэтические символы, народно-поэтические эпитеты (за тридевять земель, цветущая калина-девушка, тучи – несчастья, полынь, веретено, ясный сокол, красна девица, родный батюшка).</w:t>
            </w: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письмо с «окошками»;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слова; орфограмму «Правописание безударных гласных в корне слова», алгоритм проверки написания слов с безударными гласными.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слова, подбирать проверочное слово несколькими способами; классифицировать ошибки, объяснять графически орфограмму</w:t>
            </w:r>
          </w:p>
        </w:tc>
        <w:tc>
          <w:tcPr>
            <w:tcW w:w="2268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748F9" w:rsidRPr="00C91C02" w:rsidRDefault="007748F9" w:rsidP="00DB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Способен актуализировать и восстанавливать известные знания и усвоенные навыки, принимать и сохранять учебную задачу, планировать необходимые действия, операции, действовать по плану; понимает информацию, представленную в схематичной форме, интегрирует информацию в имеющийся запас знаний, использует знаково-символические средства для решения различных учебных задач.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7A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приставках.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работа, письмо с «окошками»,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гласных в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приставках, правописание приставок и предлогов.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приставку и предлог, правильно их писать</w:t>
            </w:r>
          </w:p>
        </w:tc>
        <w:tc>
          <w:tcPr>
            <w:tcW w:w="2268" w:type="dxa"/>
          </w:tcPr>
          <w:p w:rsidR="007748F9" w:rsidRPr="00C91C02" w:rsidRDefault="007748F9" w:rsidP="00DB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Испытывает желание осваивать новые виды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участвовать в творческом, созидательном процессе;строит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410" w:type="dxa"/>
          </w:tcPr>
          <w:p w:rsidR="007748F9" w:rsidRPr="00C91C02" w:rsidRDefault="007748F9" w:rsidP="0049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Актуализирует и восстанавливает знания о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правописании гласных в приставках, приставок и предлогов; принимает и сохраняет учебную задачу; понимает информацию, представленную в схематичной форме,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и, а, у после шипящих.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«окошками», чтение учебных текстов, анализ текста с выделением и осмыслением необходимой информации.</w:t>
            </w:r>
          </w:p>
        </w:tc>
        <w:tc>
          <w:tcPr>
            <w:tcW w:w="2327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правило о правописании гласных и, у, а после шипящих.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алгоритмы выбора верного написания</w:t>
            </w:r>
          </w:p>
        </w:tc>
        <w:tc>
          <w:tcPr>
            <w:tcW w:w="2268" w:type="dxa"/>
          </w:tcPr>
          <w:p w:rsidR="007748F9" w:rsidRPr="00C91C02" w:rsidRDefault="007748F9" w:rsidP="005D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748F9" w:rsidRPr="00C91C02" w:rsidRDefault="007748F9" w:rsidP="00497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48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задач;</w:t>
            </w:r>
          </w:p>
          <w:p w:rsidR="007748F9" w:rsidRPr="00C91C02" w:rsidRDefault="007748F9" w:rsidP="00487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владеет коммуникативно-речевыми действиями; осуществляет взаимоконтроль и взаимопомощь; умеет с помощью вопросов получать необходимые сведения.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глухих и звонких согласных.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слова, орфограмму «Проверяемые согласные в корне слова».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2268" w:type="dxa"/>
          </w:tcPr>
          <w:p w:rsidR="007748F9" w:rsidRPr="00C91C02" w:rsidRDefault="007748F9" w:rsidP="0027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748F9" w:rsidRPr="00C91C02" w:rsidRDefault="007748F9" w:rsidP="0027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Актуализирует и восстанавливает 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 и применяет с учетом решаемых задач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согласных.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27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слова, орфограмму «Непроизносимые согласные в корне слова».</w:t>
            </w:r>
          </w:p>
          <w:p w:rsidR="007748F9" w:rsidRPr="00C91C02" w:rsidRDefault="007748F9" w:rsidP="0027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2268" w:type="dxa"/>
          </w:tcPr>
          <w:p w:rsidR="007748F9" w:rsidRPr="00C91C02" w:rsidRDefault="007748F9" w:rsidP="0027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748F9" w:rsidRPr="00C91C02" w:rsidRDefault="007748F9" w:rsidP="0027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 в корне слова.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слова, орфограмму «Удвоенные согласные в корне слова».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2268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владеет коммуникативно-речевыми действиями; осуществляет совместную деятельность в парах и рабочих группах; умеет с помощью вопросов получать необходимые сведения.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9C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FF7718" w:rsidRDefault="00FF7718" w:rsidP="009C1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18" w:rsidRDefault="00FF7718" w:rsidP="009C1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Тренинг. Практикум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орфографии; классифицировать ошибку, правильно объяснять графически орфограмму</w:t>
            </w:r>
          </w:p>
        </w:tc>
        <w:tc>
          <w:tcPr>
            <w:tcW w:w="2268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достижения, осуществлять самоопределение уровня изученного материала.</w:t>
            </w:r>
          </w:p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учебно-познавательные действия; осуществляет для решения учебных задач операции анализа, синтеза, сравнения,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классификации, устанавливает причинно-следственные связи, делает обобщения, выводы; умеет обосновывать и доказывать свою точку зрения, задавать вопросы и с их помощью получать необходимые сведения.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B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Анализ диктанта, работа над ошибками.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коррекции знаний)</w:t>
            </w:r>
          </w:p>
        </w:tc>
        <w:tc>
          <w:tcPr>
            <w:tcW w:w="2067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информационными таблицами; использование для решения практических задач словарей и справочников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классификацию ошибок, их виды.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ошибки разных видов, классифицировать их; анализировать и находить способы исправления и объяснения ошибок</w:t>
            </w:r>
          </w:p>
        </w:tc>
        <w:tc>
          <w:tcPr>
            <w:tcW w:w="2268" w:type="dxa"/>
          </w:tcPr>
          <w:p w:rsidR="007748F9" w:rsidRPr="00C91C02" w:rsidRDefault="007748F9" w:rsidP="000C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достижения, осуществлять самоопределение уровня изученного материала;</w:t>
            </w:r>
          </w:p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B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7748F9" w:rsidRPr="00C91C02" w:rsidRDefault="007748F9" w:rsidP="0072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самостоятельная работа; составление итоговых продуктов деятельности по извлеченной из разных источников информации (таблиц, схем, моделей);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для решения практических задач словарей, справочников.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части речи, их морфологические признаки; замечать случаи перехода слов одной части речи в другую.</w:t>
            </w:r>
          </w:p>
        </w:tc>
        <w:tc>
          <w:tcPr>
            <w:tcW w:w="2268" w:type="dxa"/>
          </w:tcPr>
          <w:p w:rsidR="007748F9" w:rsidRPr="00C91C02" w:rsidRDefault="007748F9" w:rsidP="000C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748F9" w:rsidRPr="00C91C02" w:rsidRDefault="007748F9" w:rsidP="000C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0C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действия; действует по плану; осознает познавательную задачу; читает и слушает, извлекая нужную информацию, а также самостоятельно находит ее в учебнике.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B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26221" w:rsidP="0024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4027E" w:rsidRPr="0072622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="0024027E" w:rsidRPr="00726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рода : родзаимствованных несклоняемых имён существительных  Род сложных существительных.</w:t>
            </w:r>
            <w:r w:rsidR="00240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 имен собственных. Род аббревиатур.</w:t>
            </w: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существительных.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существительные в тексте, определять их синтаксическую роль в предложении</w:t>
            </w:r>
          </w:p>
        </w:tc>
        <w:tc>
          <w:tcPr>
            <w:tcW w:w="2268" w:type="dxa"/>
          </w:tcPr>
          <w:p w:rsidR="007748F9" w:rsidRPr="00C91C02" w:rsidRDefault="007748F9" w:rsidP="000B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748F9" w:rsidRPr="00C91C02" w:rsidRDefault="007748F9" w:rsidP="000C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FD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задач;</w:t>
            </w:r>
          </w:p>
          <w:p w:rsidR="007748F9" w:rsidRPr="00C91C02" w:rsidRDefault="007748F9" w:rsidP="00FD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7748F9" w:rsidRPr="00C91C02" w:rsidTr="003512C9">
        <w:tc>
          <w:tcPr>
            <w:tcW w:w="852" w:type="dxa"/>
          </w:tcPr>
          <w:p w:rsidR="007748F9" w:rsidRPr="00C91C02" w:rsidRDefault="007748F9" w:rsidP="00B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" w:type="dxa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Три склонения существительных.</w:t>
            </w:r>
          </w:p>
          <w:p w:rsidR="007748F9" w:rsidRPr="00C91C02" w:rsidRDefault="007748F9" w:rsidP="009C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7748F9" w:rsidRPr="00C91C02" w:rsidRDefault="007748F9" w:rsidP="0024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8F9" w:rsidRPr="00C91C02" w:rsidRDefault="007748F9" w:rsidP="007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</w:tc>
        <w:tc>
          <w:tcPr>
            <w:tcW w:w="2327" w:type="dxa"/>
          </w:tcPr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существительных; изменение существительных по падежам, падежные окончания</w:t>
            </w:r>
          </w:p>
          <w:p w:rsidR="007748F9" w:rsidRPr="00C91C02" w:rsidRDefault="007748F9" w:rsidP="000F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правило «И-е в окончаниях существительных»</w:t>
            </w:r>
          </w:p>
        </w:tc>
        <w:tc>
          <w:tcPr>
            <w:tcW w:w="2268" w:type="dxa"/>
          </w:tcPr>
          <w:p w:rsidR="007748F9" w:rsidRPr="00C91C02" w:rsidRDefault="007748F9" w:rsidP="000B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7748F9" w:rsidRPr="00C91C02" w:rsidRDefault="007748F9" w:rsidP="000B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8F9" w:rsidRPr="00C91C02" w:rsidRDefault="007748F9" w:rsidP="000B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познавательную цель и сохраняет учебную задачу при выполнении учебных действий; осознает правило контроля; 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  17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Подробное изложение «Отважный пингвиненок».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1A0843" w:rsidRDefault="00450F64" w:rsidP="00450F64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 как тип речи.Композиционные формы повествования.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работа: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основной мысли текста, требования к написанию изложения по данному плану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ее мотивом; нравственно-эстетическое оценивание усваиваемого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познавательную задачу; понимает смысловое чтение как осмысление цели чтения и выбор вида чтения в зависимости от чтения;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извлекать необходимую информацию из прослушанных текстов; определяет основную и второстепенную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18, 19.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Падежные окончания прилагательных.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тренажёр, работа с перфокартами, 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прилагательных.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прилагательные в тексте, определять их синтаксическую роль, задавать вопрос от существительного для проверки окончания.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Диалог и монолог. Знаки препинания в диалоге.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450F64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8153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и жесты. Формы речи:</w:t>
            </w:r>
            <w:r w:rsidR="008153AA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 и диалог.</w:t>
            </w:r>
            <w:r w:rsidRPr="00450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Разговорная речь. Просьба. Извинение как жанры разговорной речи.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деятельности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особенности монологической и диалогической речи, пунктуационное оформление диалоге на письме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рефлективно-аналитических способностей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Осознанно строит понятные для партнера монологические высказывания, слушает мнения партнеров и формирует собственное мнение;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21, 22.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Глагол. Спряжение глагола. Личные окончания глаголов.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глаголов.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глаголы в тексте, определять спряжение глаголов с безударным личным окончанием, синтаксическую роль глаголов; различать личную и неопределенную форму глагола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Умеет слушать в соответствии с целевой установкой; контролирует правильность и полноту ответов учащихся; осуществляет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23, 24.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 с безударным личным окончанием, различать по вопросу личную и неопределенную форму глагола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НЕ с глаголами,     -тся и –ться в глаголах.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 написании НЕ с глаголом; окончания неопределенной формы глагола.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уточнить и пояснить формулировку учебника «без НЕ не употребляется»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рефлективно-аналитических способностей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понимает смысловое чтение как осмысление цели чтения и выбор вида чтения в зависимости от чтения; умеет извлекать необходимую информацию из прослушанных текстов.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Наречие. Правописание наречий.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наречий.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в тексте, определять их синтаксическую роль в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местоимений.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в тексте, определять их синтаксическую роль в предложении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правильность и полноту ответов учащихся; оценивает правильность выполнения действия; принимает и сохраняет учебную задачу; понимает информацию, представленную в схематичной форме, использует знаково-символические средства для решения различных учебных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Предлоги и союзы.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предлогов и союзов.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предлоги и союзы в тексте, определять их синтаксическую роль в предложении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форме, использует знаково-символические средства для решения различных учебных задач;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 парах и рабочих группах; взаимодействует с учителем во время фронтального опроса.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Частица. Правописание частиц.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частиц.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частицы в тексте, определять их роль в предложении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последовательность промежуточных целей с учетом конечного результата; составляет план и последовательность действий; понимает 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Повторим изученное в разделе «Морфология и орфография».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«Морфология и орфография».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(Коррекция знаний)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орфограммы; соблюдать основные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орфографии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осознавать свои трудности и стремиться к их преодолению.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для решения учебных задач операции анализа, синтеза, сравнения; делает обобщения, выводы.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450F64" w:rsidRPr="00C91C02" w:rsidTr="007748F9">
        <w:tc>
          <w:tcPr>
            <w:tcW w:w="2410" w:type="dxa"/>
            <w:gridSpan w:val="3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 – 46 часов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о синтаксисе и пунктуации. Словосочетание.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различия между словом, словосочетанием и предложением.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главное и зависимое слово, выделять словосочетания из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составляет план и последовательность действий.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тексте и способах связи предложений в тексте. Сочинение.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3E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предложений в тексте.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о тексте и способах связи предложений в тексте.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способ связи предложений в тексте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основа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различия между словосочетанием и предложением.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грамматическую основу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таблиц;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по цели высказывания; зависимость от речевой ситуации.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вид предложения по цели высказывания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Понимает информацию,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виде таблиц;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Невосклицательные и восклицательные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характеристику предложения по интонации; зависимость от речевой ситуации.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связи предложений в тексте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ценностных ориентиров и смыслов учебной деятельности.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Учитывает правило в планировании и контроле способа решения задачи;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Тема и основная мысль изложения.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как представителя определенного народа, интерес и уважение к другим народам; признание для себя общепринятых морально-этических норм.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выбирает и использует выразительные средства языка в соответствии с коммуникативной задачей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Изложение по рассказу К.Г.Паустовского «</w:t>
            </w:r>
            <w:r w:rsidR="008211F7">
              <w:rPr>
                <w:rFonts w:ascii="Times New Roman" w:hAnsi="Times New Roman" w:cs="Times New Roman"/>
                <w:sz w:val="20"/>
                <w:szCs w:val="20"/>
              </w:rPr>
              <w:t>Дядя Гиляй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Творческое задание;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тему, составлять текст, используя речевую опору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речь для регуляции своих действий; строит монологические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Члены предложения. Грамматическая основа.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грамматическую основу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Способен понимать информацию, представленную в 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использует речевые средства для решения различных коммуникативных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Подлежащее. Способы выражения подлежащего.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работа с информацией, представленной в виде таблиц и схем, использование словарей, справочников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признаки выражения подлежащего.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подлежащее.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интересов.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задачу, читает и слушает, извлекая нужную информацию, самостоятельно находит ее в учебнике;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вступает в учебный диалог с учителем и одноклассниками, участвует в общей беседе, соблюдая правила речевого этикета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Сказуемое. Способы выражения сказуемого.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работа с информацией, представленной в виде схем и таблиц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выражения сказуемого.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сказуемое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Различает способ и результат действия;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поиск необходимой информации;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вступает в учебный диалог с учителем и одноклассниками.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знать правило постановки тире в предложении.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в текстах предложения на изученную пунктограмму, расставлять знаки препинания.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отвечать на них, слушать и анализировать ответы одноклассников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учебной деятельности,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второстепенные члены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члены распространенного и нераспространенного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адекватной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позитивной самооценки, самоуважения и самопринятия.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воспринимает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учителя, вносит необходимые коррективы в действие; понимает и интегрирует информацию, применяет с учетом решаемых задач;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и отвечать на вопросы других, формулировать собственные мысли, обосновывать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информацией,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в тексте дополнения, ставить вопросы, определять роль второстепенных членов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информацией,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в тексте определения, ставить вопросы, определять роль второстепенных членов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Адекватное суждение о причинах своего успеха/неуспеха в учении.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rPr>
          <w:trHeight w:val="1806"/>
        </w:trPr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информацией,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в тексте определения, ставить вопросы, определять роль второстепенных членов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простого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учебной деятельности; работа с информацией,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языка, их признаки.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находить в тексте определения, ставить вопросы, определять роль второстепенных членов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выполняет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«Члены предложения» и  его анализ.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и отвечать на вопросы других, высказывать и обосновывать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при однородных членах.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 при однородных членах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знания, совершенствовать имеющиеся.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понимает и интегрирует информацию в имеющийся запас знаний; строит небольшие монологические высказывания, осуществляет совместную деятельность в группах.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при однородных членах.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 при однородных членах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57. 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Текст. Идея текста, основная мысль.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чужую речь и передавать содержание текста в развернутом виде в соответствии с целью учебного задания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Изложение, близкое к тексту.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чужую речь и передавать содержание текста в развернутом виде в соответствии с целью учебного задания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в предложениях с обращениями.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Default="008211F7" w:rsidP="00450F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21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этикетной формулы обращения в русском языке.</w:t>
            </w:r>
          </w:p>
          <w:p w:rsidR="008211F7" w:rsidRPr="00C91C02" w:rsidRDefault="008211F7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обращениями.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разбирать подобные предложения, составлять их схемы, находить в тексте обращения, составлять с ними предложения самостоятельно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вводными словами.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подобные предложения, составлять их схемы, находить в тексте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вводные слова, составлять с ними предложения самостоятельно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учению,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других, формулировать собственные мысли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признаки сложных предложений.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группах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Сложное предложение: союзное и бессоюзное.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признаки сложных предложений.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Сложносочиненное и сложноподчиненное предложение.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анализ информации, представленной в виде схем.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незнания; адекватная позитивная самооценка.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Формулирует учебную проблему, самостоятельно создает способы решения проблем;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с различными видами связи.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незнания; адекватная позитивная самооценка.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Формулирует учебную проблему, самостоятельно создает способы решения проблем;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информацию, представленную в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Разбор сложного предложения.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выполнять синтаксический разбор сложного предложения, составлять линейную схему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самоконтроля, самоанализа языковых явлений.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«Простые и сложные предложения» 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виды пунктуации в ПП и СП.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пунктуационно верно оформлять на письме изученные конструкции предложений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нужен план?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составлять план, определять тип и стиль речи, подробно излагать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деятельности, анализ информации, представленной в виде схем;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комментированное письмо;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прямой речью.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границы прямой речи и слов автора, ставить знаки препинания в предложениях с прямой речью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выполняет практические и теоретические задачи, самостоятельно формулирует познавательную цель;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осознает познавательную задачу; читает и слушает, извлекая нужную информацию;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Диалог. Речевой этикет. Сочинение.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тексте, структуру текста.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диалог в сочинении в соответствии с речевой ситуацией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признание общепринятых морально-этических норм.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действия, осуществляет для решения учебных задач операции анализа, синтеза, сравнения, классификации;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понятные для собеседника монологические высказывания, владеет диалоговой формой речи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«Синтаксис и пунктуация».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опознавательные признаки ПП, главные и второстепенные члены предложения, осложняющие элементы ПП.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СП и ПП, правильно расставлять знаки препинания, производить пунктуационный разбор предложения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схем; анализирует языковые единицы с точки зрения точности и уместности употребления;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совместную деятельность в парах и рабочих группах.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«Синтаксис и пунктуация» и его анализ.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орфограммы, соблюдать основные правила орфографии, классифицировать ошибку, правильно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графически орфограмму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</w:t>
            </w:r>
          </w:p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Как связать предложения в тексте? Сочинение.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450F64" w:rsidRPr="00C91C02" w:rsidRDefault="003E6547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450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связи частей текста.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особенности цепной и параллельной связи предложений.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уместно использовать средства связи предложений в соответствии с целью учебного задания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схем; анализирует языковые единицы с точки зрения точности и уместности употребления.</w:t>
            </w:r>
          </w:p>
        </w:tc>
      </w:tr>
      <w:tr w:rsidR="00450F64" w:rsidRPr="00C91C02" w:rsidTr="007748F9">
        <w:tc>
          <w:tcPr>
            <w:tcW w:w="2410" w:type="dxa"/>
            <w:gridSpan w:val="3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Графика. Орфография. Орфоэпия – 17 часов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Звуки речи и буквы.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Обозначение звуков речи на письме. Алфавит.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Слог. Ударение. Гласные ударные и безударные.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3E6547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Запретительные пометы в Орфоэпических словарях. Постоянное и подвижное ударение в именах существительных, именах прилагательных, глаголах.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Стремление к самоизменению – приобретению новых знаний и умений.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анализирует языковые единицы с точки зрения точности и уместности употребления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Орфограмма. Сильные и слабые позиции звуков.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3E6547" w:rsidRDefault="003E6547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 w:rsidRPr="003E65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Омографы : ударение как маркёр смысла слова : пАрить-парИть, рОжки-рожкИ, пОлки-полкИ, Атлас-атлАс.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«орфограмма», сильные и слабые позиции согласных и гласных звуков.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определять слабую и сильную позицию звука и подбирать проверочное слово разными способами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анализирует языковые единицы с точки зрения точности и уместности употребления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Гласные звуки после шипящих.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Произносительные варианты орфоэпической нормы : ( було(ч)ная – було(ш)ная, же(нь)щина - же(н)щина, до(жд)ём - до(жь)ём и т.п.) Произносительные варианты на уровне словосочетаний ( микроволнОвая печь – микровОновая терапия ).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«орфограмма-буква», правило «Гласные ё-о после шипящих».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данное правило на практике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самоконтроля, самоанализа языковых явлений.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Гласные буквы И-Ы после Ц.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«орфограмма-буква», правило «Гласные и-ы после ц».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данное правило на практике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Их обозначение на письме.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звукописи в художественном тексте.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отличие звонких и глухих согласных, порядок фонетического разбора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определять звонкие и глухие согласные; выполнять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фонетический разбор слова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имеющихся данных, определять последовательность действий; умеет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согласные. Обозначение мягкости на письме.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звукописи в художественном тексте.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отличие твердых и мягких согласных, порядок фонетического разбора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твердые и мягкие согласные; выполнять фонетический разбор слова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 социальных мотивов, интереса к новому, к знаниям.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Значения букв Я, Ю, Е, Ё. Разделительные Ъ и 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анализ информации, представленной в виде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звуковое значение букв е, ё, ю, я; случаи обозначения мягкости в фонетической транскрипции.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 таких слов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Цепная и параллельная связь предложений в тексте. 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особенности цепной и параллельной связи.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уместно использовать средства связи предложений в тексте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 социальных мотивов, интереса к новому, к знаниям.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форме;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предмета. Сочинение.</w:t>
            </w:r>
            <w:r w:rsidR="00DC2785">
              <w:rPr>
                <w:rFonts w:ascii="Times New Roman" w:hAnsi="Times New Roman" w:cs="Times New Roman"/>
                <w:sz w:val="20"/>
                <w:szCs w:val="20"/>
              </w:rPr>
              <w:t xml:space="preserve"> ( по картине И.Н. Крамского «Портрет Н.А. Некрасова»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имеющихся данных, определять последовательность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 умеет 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по теме «Фонетика. Графика. Орфография. Орфоэпия».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деятельности.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общие характеристики звуков, порядок фонетического разбора и йотированные звуки.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производить фонетический разбор слов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самоконтроля, самоанализа языковых явлений.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«Фонетика. Графика. Орфография. Орфоэпия» и его анализ.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орфограммы, соблюдать основные правила орфографии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пути преодоления; 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связи, делает обобщения, выводы; задает вопросы, слушает и отвечает на вопросы других, формулирует собственные мысли, 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«Памятная прогулка (рыбалка, поездка)».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тексте, его структуру.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выбрать языковые средства в зависимости от цели,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темы, основной мысли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адекватно судить о причинах своего успеха/неуспеха в учении, связывать успехи с усилием, трудолюбием.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Сохраняет принятую познавательную цель при выполнении учебных действий; осознает познавательную задачу; читает и слушает,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извлекая нужную информацию; умеет рефлексировать свои действия</w:t>
            </w:r>
          </w:p>
        </w:tc>
      </w:tr>
      <w:tr w:rsidR="00450F64" w:rsidRPr="00C91C02" w:rsidTr="007748F9">
        <w:tc>
          <w:tcPr>
            <w:tcW w:w="2410" w:type="dxa"/>
            <w:gridSpan w:val="3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Морфемика. Словообразование. Орфография – 35 часов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о морфемике. Однокоренные слова и формы одного и того же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работа;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способы словоизменения, неизменяемость служебных частей речи и наречий.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слова, нулевое окончание, производить морфемный разбор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Основа слова и окончание.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способы словоизменения.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выделять основу слова и окончание, различать нулевое окончание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Корень слова. Однокоренные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 и закрепленность его в корне.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слова, производить морфемный разбор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ценностных ориентиров на мотивы достижения цели и социального признания.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воспринимает оценку учителя; осуществляет итоговый и пошаговый контроль; различает способ и результат действий; осознает познавательную задачу; читает и слушает, извлекая нужную информацию, а также самостоятельно находит ее в материалах учебников.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употребления слов с суффиксами субъективной оценки в произведениях художественной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 разных исторических эпох.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 и закрепленность его в корне.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однокоренные слова 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слова, производить морфемный разбор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имеющихся данных, определять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действий; умеет 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словообразовательную роль суффикса, суффиксы существительных, прилагательных глаголов.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выделять суффиксы в слове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речи. Разговорный стиль.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A048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Функциональные разновидности языка.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Анализ информации, представленной в виде таблиц;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создавать текст заданного стиля, редактировать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себя как гражданина, представителя определенного народа.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 осознает познавательную задачу; читает и слушает, извлекая нужную информацию; строит монологические высказывания, осуществляет совместную деятельность в группе.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Приставки, их словообразующая роль.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словообразовательную роль приставок, приставки существительных, прилагательных глаголов.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выделять приставку в слове, различать приставки и предлоги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текста с изменением лица.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создавать текст заданного стиля, редактировать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Оценка действий с точки зрения соблюдения моральной нормы.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задачу, планирует необходимые действия и действует по плану; смысловое чтение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осмысление цели чтения; извлечение необходимой информации из прослушанных текстов; высказывает и 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Чередование звуков. Беглые гласные.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понятие о чередовании, основные чередования согласных в корне; беглость гласных как варианты чередования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 и действует по плану; смысловое чтение как осмысление цели чтения; извлечение необходимой информации из прослушанных текстов; высказывает и 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 виде таблиц, схем, моделей;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разбора, характерные мор-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фемы.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производить морфемный и словообразовательный анализ слов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 плану;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Книжные стили.  Научный стиль речи.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Учебно-научный стиль. План ответа на уроке, план текста.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себя как гражданина, представителя определенного народа, определенной культуры, интерес и уважение к другим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народам; признание для себя общепринятых морально-этических норм.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познавательную задачу; читает и слушает, извлекая нужную информацию, самостоятельно находит ее в материалах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учебников;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Буквы о-а в корнях -лаг-/-лож; -кас-/   -кос- 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-лаг-,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-лож-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-кас-, -кос-.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отличать слова с ложным чередованием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Буквы о-а в корнях –раст-/-ращ-/-рос-.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-раст-, -ращ-, -рос (л)-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отличать слова с ложным чередованием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Буквы о-а в корнях –зор-/-зар-, -гор-/-гар-.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-зор-/-зар-, -гор-/-гар-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отличать слова с ложным чередованием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учебников.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корней с чередованием гласных е-и.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корней с чередованием гласных е-и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данные правила; отличать слова с ложным чередованием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 с 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изменяемые и неизменяемые приставки, звонкость-глухость согласных, правило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выборе буквы; правописание приставки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119. 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приставок, оканчивающихся на З(С).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 с 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изменяемых и неизменяемых приставок, звонкость-глухость согласных, правило «Буквы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з–с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 конце приставок».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«Буквы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з–с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 на конце приставок», отличать слова с ложным чередованием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Буква Ы после приставок, оканчивающихся на согласный.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(Объяснение нового </w:t>
            </w: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письмо; самостоятельная работа, письмо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«окошками»; чтение учебных текстов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«Буква Ы после приставок, оканчивающихся на согласный».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данное правило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творческом, созидательном процессе.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познавательную задачу; читает и слушает, извлекая нужную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ПРИ- и ПРЕ-.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правописания приставок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пре-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при-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Доказательство в рассуждении. Сочинение.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Композиционные формы рассуждения.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доказательства в рассуждении (научный стиль речи).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текст-рассуждение в научном стиле, самостоятельно его редактировать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культуры; признание для себя общепринятых морально-этических норм.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124,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A0487F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Ознакомление с историей и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этимологией некоторых слов.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Осложненное списывание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способы образования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слов. </w:t>
            </w: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словообразовательный разбор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елание осваивать новые виды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сохраняет учебную задачу;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Сложные и сложносокращенные слова.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Работа со словарем, комментированное письмо, самостоятельная работа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различные виды сложения, виды сложносокращенных слов по способу образования.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согласовывать со сложносокращенными словами прилагательные и глаголы.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форме; умеет задавать вопросы, слушать и отвечать на вопросы других, формулировать собственные мысли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127,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«Морфемика. Словообразование и орфография».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  <w:r w:rsidRPr="003512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Основные лексические нормы современного русского литературного языка.</w:t>
            </w:r>
            <w:r w:rsidRPr="003512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  <w:r w:rsidRPr="00BC4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запоминание: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для слов с чередующими-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ся гласными нельзя использовать правило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проверки безударных гласных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виды морфем, чередование звуков в морфемах, основные способы образования слов.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применять знания по морфемике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 словообразованию в практике правописания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выполняет учебно-познавательные действия в материализованной и умственной форме; осуществляет для решения учебных задач операции  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«Морфемика. Словообразование и орфография» и его анализ.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выводы; высказывает и обосновывает свою точку зрения</w:t>
            </w:r>
          </w:p>
        </w:tc>
      </w:tr>
      <w:tr w:rsidR="00450F64" w:rsidRPr="00C91C02" w:rsidTr="007748F9">
        <w:tc>
          <w:tcPr>
            <w:tcW w:w="2410" w:type="dxa"/>
            <w:gridSpan w:val="3"/>
          </w:tcPr>
          <w:p w:rsidR="00450F64" w:rsidRPr="00C91C02" w:rsidRDefault="00450F64" w:rsidP="00450F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450F64" w:rsidRPr="00C91C02" w:rsidRDefault="00450F64" w:rsidP="00450F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Лексикология и фразеология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Словарное богатство русского языка.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0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0487F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как хранилище материальной и духовной культуры народа. Национальная специфика слов с живой внутренней формой ( черника, голубика, земляника, рыжик ). Метафоры общеязыковые и художественные, их национально- культурная специфика.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 лексическом и грамматическом значении слова; толковый словарь.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словарную статью на самостоятельно выбранное слово в соответствии с образцом; редактировать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 Словари.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04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487F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Русские имена. Имена исконные и заимствованные, краткие сведения по их этимологии. Имена, которые не являются исконно </w:t>
            </w:r>
            <w:r w:rsidR="00A0487F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русскими, но воспринимаются как таковые.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совместной учебной деятельности;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 лексическом и грамматическом значении слова; толковый словарь.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словарную статью на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выбранное слово в соответствии с образцом; редактировать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отношение к учению, познавательной деятельности, желание приобретать новые знания, умения, совершенствовать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имеющиеся.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 и сохраняет учебную задачу; планирует необходимые действия, операции, действует по плану;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и интегрирует информацию в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однозначных и многозначных слов.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многозначного слова, соответствующее ситуации; пользоваться толковым словарем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интерес и уважение к другим народам.</w:t>
            </w:r>
          </w:p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3512C9" w:rsidP="00A048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="00A0487F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со специфическим оценочно-характеризующим значением. Связь определённых наименований с некоторыми качествами, эмоциональн</w:t>
            </w:r>
            <w:r w:rsidR="00A0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ыми состояниями и т.п. человека.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прямое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переносное значения слова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прямое и переносное значения слова; сравнивать статьи в толковом словаре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самосовершенствования.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омонимы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омонимы, их значение в контексте, отличать омонимы от многозначных слов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необходимые действия, операции, действует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по плану; осуществляет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выделением существенных и несущественных признаков; извлекает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нужную информацию из различных источников.</w:t>
            </w:r>
          </w:p>
        </w:tc>
      </w:tr>
      <w:tr w:rsidR="00450F64" w:rsidRPr="00C91C02" w:rsidTr="003512C9">
        <w:trPr>
          <w:trHeight w:val="2203"/>
        </w:trPr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AE6BB4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B4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B4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синонимов от многозначных слов; синонимы, обозначающие цвета и краски.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стилистическую окраску синонимов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Наличие адекватной позитивной самооценки, самоуважения и самопринятия.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необходимые действия, операции, действует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по плану; осуществляет 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антонимы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; антонимические пары – одна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 та же часть речи.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антонимами для усиления выразительности речи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интерес и уважение к другим народам.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140,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 картине И. Э. Грабаря «Февральская лазурь».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 по плану; ориентируется на разнообразие способов решения учебных задач; структурирует знания.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Слова общеупотребительные и ограниченные в употреблении.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Лексические нормы употребления имён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существительных , прилагательных, глаголов в современном русском литературном языке.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предложений, анализ информации,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представленной в виде таблиц, схем, моделей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общеупотребительные и необщеупотребительны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слова, их роль в художественной литературе, лексикологии, лексикографии.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архаизмы, историзмы в текстах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необходимости самосовершенствовани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сохраняет учебную задачу; действует по плану;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Историзмы, архаизмы и неологизмы.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="00A0487F"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общеупотребительные, устаревшие и новые слова, их роль в художественной литературе, лексикологии, лексикографии.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архаизмы, историзмы и неологизмы в текстах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«незнания».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Умеет строить рассуждения в форме связи простых суждений об объекте, его строении, свойствах и связях; умеет в коммуникации строить понятные для партнера высказывания, учитывающие, что он знает и видит, а что – нет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Происхождение лексики русского языка.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слова, сфера употребления которых ограничена, их роль в художественной литературе, лексикологии, лексикографии.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слова ограниченной сферы употребления в текстах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Признание для себя общепринятых морально-этических норм.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Владеет умением смыслового чтения художественных и познавательных текстов, выделяет существенную информацию из текстов разных видов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29, 30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Крылатые слова и выражения ( прецедентные тексты) из русских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народных и литературных сказок (битый небитого везёт; по щучьему велению; сказка про белого бычка; ни в сказке сказать, ни пером описать; при царк Горохе; золотая рыбка; а ткачиха с поварихой, с сватьей бабой Бобарихой и др.), источники. Значение и употребление в современных ситуациях речевого общения.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предложений, анализ информации, представленной в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фразеологизмы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фразеологизмы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(идиомы) – устойчивые сочетания слов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себя как гражданина, представителя определенного народа,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культуры, интерес и уважение к другим народам.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познавательную задачу; читает и слушает, извлекая нужную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самостоятельно находит ее в учебных материалах.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разделу «Лексикология и фразеология».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C91C02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устное высказывание научного стиля, пользоваться разными видами словарей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«незнания».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операции; умеет строить рассуждения в форме связи простых суждений об объекте, его строении, свойствах и связях.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«Лексика».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и анализировать языковые единицы, их признаки, самостоятельно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50F64" w:rsidRPr="00C91C02" w:rsidRDefault="00450F64" w:rsidP="00450F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149,</w:t>
            </w:r>
          </w:p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текст, пользоваться сжатием текста при помощи перевода прямой речи в косвенную</w:t>
            </w:r>
          </w:p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совместную деятельность в парах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151, 152.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на лингвистическую тему.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450F64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Публицистический стиль. 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  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задачу; действует по плану; осознает познавательную задачу; осуществляет совместную деятельность в парах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153, 154.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«Лексика и фразеология» и его анализ.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 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50F64" w:rsidRPr="00C91C02" w:rsidTr="007748F9">
        <w:tc>
          <w:tcPr>
            <w:tcW w:w="2410" w:type="dxa"/>
            <w:gridSpan w:val="3"/>
          </w:tcPr>
          <w:p w:rsidR="00450F64" w:rsidRPr="00C91C02" w:rsidRDefault="00450F64" w:rsidP="00450F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1" w:type="dxa"/>
            <w:gridSpan w:val="6"/>
          </w:tcPr>
          <w:p w:rsidR="00450F64" w:rsidRPr="00C91C02" w:rsidRDefault="00450F64" w:rsidP="00450F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– 16 часов</w:t>
            </w:r>
          </w:p>
        </w:tc>
      </w:tr>
      <w:tr w:rsidR="00450F64" w:rsidRPr="00C91C02" w:rsidTr="003512C9">
        <w:tc>
          <w:tcPr>
            <w:tcW w:w="852" w:type="dxa"/>
          </w:tcPr>
          <w:p w:rsidR="00450F64" w:rsidRPr="00C91C02" w:rsidRDefault="00450F64" w:rsidP="004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155, 156.</w:t>
            </w:r>
          </w:p>
        </w:tc>
        <w:tc>
          <w:tcPr>
            <w:tcW w:w="85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450F64" w:rsidRPr="00731F2D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F2D">
              <w:rPr>
                <w:rFonts w:ascii="Times New Roman" w:hAnsi="Times New Roman" w:cs="Times New Roman"/>
                <w:sz w:val="20"/>
                <w:szCs w:val="20"/>
              </w:rPr>
              <w:t>Фонетика, графика, орфография. Фонетический разбор.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F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(Систематизация, знаний, умений, навыков)</w:t>
            </w:r>
          </w:p>
        </w:tc>
        <w:tc>
          <w:tcPr>
            <w:tcW w:w="2067" w:type="dxa"/>
          </w:tcPr>
          <w:p w:rsidR="00450F64" w:rsidRPr="00C91C02" w:rsidRDefault="003512C9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32.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орфоэпические нормы современного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</w:t>
            </w:r>
          </w:p>
        </w:tc>
        <w:tc>
          <w:tcPr>
            <w:tcW w:w="1984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Проекты-презентации с применением ИКТ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фонетического разбора слова.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 слова</w:t>
            </w:r>
          </w:p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отношение к учению, познавательной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желание приобретать новые знания, умения, совершенствовать имеющиеся.</w:t>
            </w:r>
          </w:p>
          <w:p w:rsidR="00450F64" w:rsidRPr="00C91C02" w:rsidRDefault="00450F64" w:rsidP="00450F64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F64" w:rsidRPr="00C91C02" w:rsidRDefault="00450F64" w:rsidP="00450F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Контролирует процесс и результаты деятельности, вносит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157, 158.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Словообразование и орфография, состав слова.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знаний, умений, навыков)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3512C9" w:rsidRPr="001A0843" w:rsidRDefault="003512C9" w:rsidP="003512C9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 применением ИКТ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способы словообразования.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морфемный и словообразовательный разборы слов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умеетзадавать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159, 160.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знаний, умений, навыков)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 «окошками»; чтение учебных текстов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задач.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в творческом, созидательном процессе;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и интегрирует информацию в имеющийся запас знаний, преобразует, структурирует, воспроизводит и применяет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решаемых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задач; умеет задавать вопросы, слушать, отвечать на вопросы других, формулирует собственные мысли, высказывает и обосновывает свою точку зрения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161, 162.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диктант и его анализ.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163, 164.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задач.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в 5 классе, порядок действий при решении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орфографических задач.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в творческом,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созидательном процессе;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Контролирует процесс и результаты деятельности, вносит необходимые коррективы; понимает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166, 167.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средства связи предложений в тексте. Сочинение.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совместную деятельность в парах 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3512C9" w:rsidRPr="00C91C02" w:rsidTr="003512C9"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168,</w:t>
            </w:r>
          </w:p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термины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пунктограмма, грамматическая основа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предложения по цели высказывания и эмоциональной окраске, пунктуационно верно оформлять текст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Желание участвовать в творческом, созидательном процессе; осознание себя как  индивидуальности и одновременно как члена общества; </w:t>
            </w:r>
            <w:r w:rsidRPr="00C91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мотивом.</w:t>
            </w: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осознает познавательную цель; планирует собственную деятельность, ориентируясь на решение учебно-практических задач; умеетзадавать вопросы, слушать, отвечать на вопросы других, высказывать и обосновывать свою точку зрения</w:t>
            </w:r>
          </w:p>
        </w:tc>
      </w:tr>
      <w:tr w:rsidR="003512C9" w:rsidRPr="00C91C02" w:rsidTr="003512C9">
        <w:trPr>
          <w:trHeight w:val="2524"/>
        </w:trPr>
        <w:tc>
          <w:tcPr>
            <w:tcW w:w="852" w:type="dxa"/>
          </w:tcPr>
          <w:p w:rsidR="003512C9" w:rsidRPr="00C91C02" w:rsidRDefault="003512C9" w:rsidP="0035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85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Соблюдение норм современного русского языка. (</w:t>
            </w:r>
            <w:r w:rsidRPr="00C91C0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Обобщение и систематизация знаний)</w:t>
            </w:r>
          </w:p>
        </w:tc>
        <w:tc>
          <w:tcPr>
            <w:tcW w:w="206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34. </w:t>
            </w:r>
            <w:r w:rsidRPr="001A08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Стилистические варианты нормы (книжный, общеупотребительный, разговорный и просторечный) употребления имён существительных, прилагательных, глаголов в речи (кинофи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льм-кинокартина-кино-кинолента)</w:t>
            </w:r>
          </w:p>
        </w:tc>
        <w:tc>
          <w:tcPr>
            <w:tcW w:w="1984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27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и пунктограмм, изученные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и пунктуационных задач.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512C9" w:rsidRPr="00C91C02" w:rsidRDefault="003512C9" w:rsidP="003512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C02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умеетзадавать вопросы, слушать и отвечать на вопросы других, высказывать и обосновывать свою точку зрения</w:t>
            </w:r>
          </w:p>
        </w:tc>
      </w:tr>
    </w:tbl>
    <w:p w:rsidR="009C10E7" w:rsidRPr="00C91C02" w:rsidRDefault="009C10E7" w:rsidP="009C10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C10E7" w:rsidRPr="00C91C02" w:rsidSect="00C91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F8" w:rsidRDefault="004C53F8" w:rsidP="004C6D5C">
      <w:pPr>
        <w:spacing w:after="0" w:line="240" w:lineRule="auto"/>
      </w:pPr>
      <w:r>
        <w:separator/>
      </w:r>
    </w:p>
  </w:endnote>
  <w:endnote w:type="continuationSeparator" w:id="1">
    <w:p w:rsidR="004C53F8" w:rsidRDefault="004C53F8" w:rsidP="004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F8" w:rsidRDefault="004C53F8" w:rsidP="004C6D5C">
      <w:pPr>
        <w:spacing w:after="0" w:line="240" w:lineRule="auto"/>
      </w:pPr>
      <w:r>
        <w:separator/>
      </w:r>
    </w:p>
  </w:footnote>
  <w:footnote w:type="continuationSeparator" w:id="1">
    <w:p w:rsidR="004C53F8" w:rsidRDefault="004C53F8" w:rsidP="004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0E7"/>
    <w:rsid w:val="00012BD4"/>
    <w:rsid w:val="00036F9E"/>
    <w:rsid w:val="00047C88"/>
    <w:rsid w:val="0008185F"/>
    <w:rsid w:val="00086E9B"/>
    <w:rsid w:val="00092656"/>
    <w:rsid w:val="00095B4A"/>
    <w:rsid w:val="000B0DE6"/>
    <w:rsid w:val="000B170E"/>
    <w:rsid w:val="000C557E"/>
    <w:rsid w:val="000C7685"/>
    <w:rsid w:val="000D58DC"/>
    <w:rsid w:val="000F4FF0"/>
    <w:rsid w:val="00101E85"/>
    <w:rsid w:val="0011123A"/>
    <w:rsid w:val="001134D1"/>
    <w:rsid w:val="001403DA"/>
    <w:rsid w:val="0015722D"/>
    <w:rsid w:val="00163E81"/>
    <w:rsid w:val="001B380E"/>
    <w:rsid w:val="002161FC"/>
    <w:rsid w:val="00217373"/>
    <w:rsid w:val="002326E9"/>
    <w:rsid w:val="0023598B"/>
    <w:rsid w:val="0024027E"/>
    <w:rsid w:val="00256A7C"/>
    <w:rsid w:val="00275490"/>
    <w:rsid w:val="002877A1"/>
    <w:rsid w:val="002904E9"/>
    <w:rsid w:val="002A1F21"/>
    <w:rsid w:val="002A2B77"/>
    <w:rsid w:val="002B68EE"/>
    <w:rsid w:val="002B691E"/>
    <w:rsid w:val="002C65EA"/>
    <w:rsid w:val="002D17AA"/>
    <w:rsid w:val="002D4A65"/>
    <w:rsid w:val="002D6EBE"/>
    <w:rsid w:val="002E36B1"/>
    <w:rsid w:val="002E66EB"/>
    <w:rsid w:val="002F6227"/>
    <w:rsid w:val="00316347"/>
    <w:rsid w:val="0033002E"/>
    <w:rsid w:val="003338A9"/>
    <w:rsid w:val="0033653F"/>
    <w:rsid w:val="003512C9"/>
    <w:rsid w:val="003678EA"/>
    <w:rsid w:val="0038298F"/>
    <w:rsid w:val="00397A49"/>
    <w:rsid w:val="003A2E1C"/>
    <w:rsid w:val="003A72E8"/>
    <w:rsid w:val="003B5DFC"/>
    <w:rsid w:val="003D4A1D"/>
    <w:rsid w:val="003D4A95"/>
    <w:rsid w:val="003E6547"/>
    <w:rsid w:val="004234AC"/>
    <w:rsid w:val="00432FDC"/>
    <w:rsid w:val="00433990"/>
    <w:rsid w:val="00435B00"/>
    <w:rsid w:val="00450F64"/>
    <w:rsid w:val="00467873"/>
    <w:rsid w:val="00471F70"/>
    <w:rsid w:val="00473FCA"/>
    <w:rsid w:val="00477A18"/>
    <w:rsid w:val="00487168"/>
    <w:rsid w:val="00487C19"/>
    <w:rsid w:val="0049067E"/>
    <w:rsid w:val="00497373"/>
    <w:rsid w:val="004B4393"/>
    <w:rsid w:val="004C53F8"/>
    <w:rsid w:val="004C5C17"/>
    <w:rsid w:val="004C6D5C"/>
    <w:rsid w:val="004E08BA"/>
    <w:rsid w:val="004F3F39"/>
    <w:rsid w:val="00503A7D"/>
    <w:rsid w:val="00510CC6"/>
    <w:rsid w:val="00513FB8"/>
    <w:rsid w:val="00515BED"/>
    <w:rsid w:val="005363AA"/>
    <w:rsid w:val="00541ABE"/>
    <w:rsid w:val="00543912"/>
    <w:rsid w:val="0054599B"/>
    <w:rsid w:val="00555D7C"/>
    <w:rsid w:val="00556ECA"/>
    <w:rsid w:val="00563A7E"/>
    <w:rsid w:val="00581578"/>
    <w:rsid w:val="005A00D7"/>
    <w:rsid w:val="005B35C8"/>
    <w:rsid w:val="005B5B86"/>
    <w:rsid w:val="005C091C"/>
    <w:rsid w:val="005D0031"/>
    <w:rsid w:val="005D1604"/>
    <w:rsid w:val="00616014"/>
    <w:rsid w:val="00617029"/>
    <w:rsid w:val="006174EB"/>
    <w:rsid w:val="00635399"/>
    <w:rsid w:val="00637D01"/>
    <w:rsid w:val="00637F54"/>
    <w:rsid w:val="00666CB0"/>
    <w:rsid w:val="00676695"/>
    <w:rsid w:val="00677206"/>
    <w:rsid w:val="006A1F6D"/>
    <w:rsid w:val="006A4A16"/>
    <w:rsid w:val="006B1349"/>
    <w:rsid w:val="006D7876"/>
    <w:rsid w:val="006F1966"/>
    <w:rsid w:val="007145D1"/>
    <w:rsid w:val="00723DED"/>
    <w:rsid w:val="00726221"/>
    <w:rsid w:val="00731F2D"/>
    <w:rsid w:val="00733424"/>
    <w:rsid w:val="00755658"/>
    <w:rsid w:val="00761AD0"/>
    <w:rsid w:val="007628B4"/>
    <w:rsid w:val="0077307C"/>
    <w:rsid w:val="007748F9"/>
    <w:rsid w:val="007A09FC"/>
    <w:rsid w:val="007A7B43"/>
    <w:rsid w:val="007B3233"/>
    <w:rsid w:val="007E6FAD"/>
    <w:rsid w:val="007E7762"/>
    <w:rsid w:val="007F478F"/>
    <w:rsid w:val="008135BB"/>
    <w:rsid w:val="008153AA"/>
    <w:rsid w:val="00820CE2"/>
    <w:rsid w:val="008211F7"/>
    <w:rsid w:val="008241D5"/>
    <w:rsid w:val="008364F3"/>
    <w:rsid w:val="00845849"/>
    <w:rsid w:val="008533D1"/>
    <w:rsid w:val="0087307A"/>
    <w:rsid w:val="00875BDA"/>
    <w:rsid w:val="00885905"/>
    <w:rsid w:val="008A05CF"/>
    <w:rsid w:val="008A1707"/>
    <w:rsid w:val="008B1998"/>
    <w:rsid w:val="008C7BB2"/>
    <w:rsid w:val="008D2731"/>
    <w:rsid w:val="008E42C7"/>
    <w:rsid w:val="008E5C63"/>
    <w:rsid w:val="008E6F69"/>
    <w:rsid w:val="008F0EFD"/>
    <w:rsid w:val="008F186C"/>
    <w:rsid w:val="008F6C4A"/>
    <w:rsid w:val="009046FE"/>
    <w:rsid w:val="0091387C"/>
    <w:rsid w:val="00957296"/>
    <w:rsid w:val="00990794"/>
    <w:rsid w:val="009A6E17"/>
    <w:rsid w:val="009C10E7"/>
    <w:rsid w:val="009F532A"/>
    <w:rsid w:val="00A0487F"/>
    <w:rsid w:val="00A138AE"/>
    <w:rsid w:val="00A222CF"/>
    <w:rsid w:val="00A424A5"/>
    <w:rsid w:val="00A46F67"/>
    <w:rsid w:val="00A72748"/>
    <w:rsid w:val="00A7570C"/>
    <w:rsid w:val="00A86E87"/>
    <w:rsid w:val="00A95C0C"/>
    <w:rsid w:val="00AA7285"/>
    <w:rsid w:val="00AB1780"/>
    <w:rsid w:val="00AE6BB4"/>
    <w:rsid w:val="00AE6ED8"/>
    <w:rsid w:val="00B015D4"/>
    <w:rsid w:val="00B043C2"/>
    <w:rsid w:val="00B15CCB"/>
    <w:rsid w:val="00B162DB"/>
    <w:rsid w:val="00B37682"/>
    <w:rsid w:val="00B43CBA"/>
    <w:rsid w:val="00B52EFE"/>
    <w:rsid w:val="00B53CA2"/>
    <w:rsid w:val="00B57D91"/>
    <w:rsid w:val="00B64B9F"/>
    <w:rsid w:val="00B8203B"/>
    <w:rsid w:val="00B84375"/>
    <w:rsid w:val="00B8765A"/>
    <w:rsid w:val="00B927D5"/>
    <w:rsid w:val="00B95080"/>
    <w:rsid w:val="00BB24BC"/>
    <w:rsid w:val="00BD2B38"/>
    <w:rsid w:val="00BD6DBA"/>
    <w:rsid w:val="00C01BA1"/>
    <w:rsid w:val="00C302F7"/>
    <w:rsid w:val="00C37350"/>
    <w:rsid w:val="00C5246E"/>
    <w:rsid w:val="00C53FFA"/>
    <w:rsid w:val="00C65315"/>
    <w:rsid w:val="00C70E6C"/>
    <w:rsid w:val="00C91C02"/>
    <w:rsid w:val="00C96063"/>
    <w:rsid w:val="00CA49B9"/>
    <w:rsid w:val="00CB4DC5"/>
    <w:rsid w:val="00CB5174"/>
    <w:rsid w:val="00CC2F30"/>
    <w:rsid w:val="00CE470D"/>
    <w:rsid w:val="00CF1493"/>
    <w:rsid w:val="00D15CD2"/>
    <w:rsid w:val="00D1718E"/>
    <w:rsid w:val="00D171BF"/>
    <w:rsid w:val="00D23768"/>
    <w:rsid w:val="00D2448B"/>
    <w:rsid w:val="00D24B30"/>
    <w:rsid w:val="00D32080"/>
    <w:rsid w:val="00D63A3A"/>
    <w:rsid w:val="00D646A7"/>
    <w:rsid w:val="00D83DB1"/>
    <w:rsid w:val="00D870B0"/>
    <w:rsid w:val="00D90A53"/>
    <w:rsid w:val="00D948B4"/>
    <w:rsid w:val="00DA0C98"/>
    <w:rsid w:val="00DA2E7C"/>
    <w:rsid w:val="00DB46D7"/>
    <w:rsid w:val="00DB673D"/>
    <w:rsid w:val="00DB77A5"/>
    <w:rsid w:val="00DC2785"/>
    <w:rsid w:val="00DD0B1B"/>
    <w:rsid w:val="00E20C9A"/>
    <w:rsid w:val="00E21CBC"/>
    <w:rsid w:val="00E2375F"/>
    <w:rsid w:val="00E32F99"/>
    <w:rsid w:val="00E34347"/>
    <w:rsid w:val="00E40483"/>
    <w:rsid w:val="00E42447"/>
    <w:rsid w:val="00E44710"/>
    <w:rsid w:val="00E56066"/>
    <w:rsid w:val="00E625DF"/>
    <w:rsid w:val="00E6442F"/>
    <w:rsid w:val="00E74EE0"/>
    <w:rsid w:val="00E80C97"/>
    <w:rsid w:val="00E94811"/>
    <w:rsid w:val="00EB0374"/>
    <w:rsid w:val="00EB50FF"/>
    <w:rsid w:val="00EC7D6A"/>
    <w:rsid w:val="00EF4760"/>
    <w:rsid w:val="00F02A42"/>
    <w:rsid w:val="00F211B1"/>
    <w:rsid w:val="00F52676"/>
    <w:rsid w:val="00F61862"/>
    <w:rsid w:val="00F662FC"/>
    <w:rsid w:val="00F702EC"/>
    <w:rsid w:val="00F72922"/>
    <w:rsid w:val="00F91F94"/>
    <w:rsid w:val="00FA39DA"/>
    <w:rsid w:val="00FA3DF0"/>
    <w:rsid w:val="00FC3179"/>
    <w:rsid w:val="00FC60EA"/>
    <w:rsid w:val="00FD0A21"/>
    <w:rsid w:val="00FD5E77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3"/>
  </w:style>
  <w:style w:type="paragraph" w:styleId="2">
    <w:name w:val="heading 2"/>
    <w:basedOn w:val="a"/>
    <w:next w:val="a"/>
    <w:link w:val="20"/>
    <w:qFormat/>
    <w:rsid w:val="003D4A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4A9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D5C"/>
  </w:style>
  <w:style w:type="paragraph" w:styleId="a6">
    <w:name w:val="footer"/>
    <w:basedOn w:val="a"/>
    <w:link w:val="a7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D5C"/>
  </w:style>
  <w:style w:type="paragraph" w:customStyle="1" w:styleId="ParagraphStyle">
    <w:name w:val="Paragraph Style"/>
    <w:rsid w:val="002B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CE2"/>
    <w:rPr>
      <w:i/>
      <w:iCs/>
      <w:color w:val="800000"/>
      <w:sz w:val="20"/>
      <w:szCs w:val="20"/>
    </w:rPr>
  </w:style>
  <w:style w:type="paragraph" w:styleId="a8">
    <w:name w:val="List Paragraph"/>
    <w:basedOn w:val="a"/>
    <w:uiPriority w:val="34"/>
    <w:qFormat/>
    <w:rsid w:val="003D4A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A9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4A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3D4A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4A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тиль"/>
    <w:rsid w:val="003D4A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4A9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A95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3D4A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footnote reference"/>
    <w:uiPriority w:val="99"/>
    <w:rsid w:val="007628B4"/>
    <w:rPr>
      <w:vertAlign w:val="superscript"/>
    </w:rPr>
  </w:style>
  <w:style w:type="character" w:styleId="ae">
    <w:name w:val="Hyperlink"/>
    <w:uiPriority w:val="99"/>
    <w:rsid w:val="00CF1493"/>
    <w:rPr>
      <w:color w:val="0000FF"/>
      <w:u w:val="single"/>
    </w:rPr>
  </w:style>
  <w:style w:type="paragraph" w:styleId="af">
    <w:name w:val="Normal (Web)"/>
    <w:basedOn w:val="a"/>
    <w:uiPriority w:val="99"/>
    <w:rsid w:val="00CF1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rl1">
    <w:name w:val="url1"/>
    <w:rsid w:val="00CF149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t-p">
    <w:name w:val="dt-p"/>
    <w:basedOn w:val="a"/>
    <w:rsid w:val="005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0CC6"/>
  </w:style>
  <w:style w:type="paragraph" w:styleId="af0">
    <w:name w:val="Balloon Text"/>
    <w:basedOn w:val="a"/>
    <w:link w:val="af1"/>
    <w:uiPriority w:val="99"/>
    <w:semiHidden/>
    <w:unhideWhenUsed/>
    <w:rsid w:val="00C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m.fio.ru/" TargetMode="External"/><Relationship Id="rId18" Type="http://schemas.openxmlformats.org/officeDocument/2006/relationships/hyperlink" Target="http://www.mediaterra.ru/ruslang/" TargetMode="External"/><Relationship Id="rId26" Type="http://schemas.openxmlformats.org/officeDocument/2006/relationships/hyperlink" Target="http://www.repetitor.h1.ru/programms.html" TargetMode="External"/><Relationship Id="rId39" Type="http://schemas.openxmlformats.org/officeDocument/2006/relationships/hyperlink" Target="http://www.cde.spbstu.ru/test_Rus_St/register_ru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ru/nsr_1.asp" TargetMode="External"/><Relationship Id="rId34" Type="http://schemas.openxmlformats.org/officeDocument/2006/relationships/hyperlink" Target="http://www.slovesnik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hyperlink" Target="http://slovar.boom.ru/" TargetMode="External"/><Relationship Id="rId33" Type="http://schemas.openxmlformats.org/officeDocument/2006/relationships/hyperlink" Target="http://express.irk.ru/1000/fam/index.htm" TargetMode="External"/><Relationship Id="rId38" Type="http://schemas.openxmlformats.org/officeDocument/2006/relationships/hyperlink" Target="http://www.rusword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navigator.gramota.ru/" TargetMode="External"/><Relationship Id="rId29" Type="http://schemas.openxmlformats.org/officeDocument/2006/relationships/hyperlink" Target="http://www.echo.msk.ru/headings/speakrus.html" TargetMode="External"/><Relationship Id="rId41" Type="http://schemas.openxmlformats.org/officeDocument/2006/relationships/hyperlink" Target="http://repetitor.1c.ru/online/disp.asp?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-" TargetMode="External"/><Relationship Id="rId24" Type="http://schemas.openxmlformats.org/officeDocument/2006/relationships/hyperlink" Target="http://www.slovari.ru/lang/ru/" TargetMode="External"/><Relationship Id="rId32" Type="http://schemas.openxmlformats.org/officeDocument/2006/relationships/hyperlink" Target="http://www.redactor.ru/" TargetMode="External"/><Relationship Id="rId37" Type="http://schemas.openxmlformats.org/officeDocument/2006/relationships/hyperlink" Target="http://likbez.h1.ru/" TargetMode="External"/><Relationship Id="rId40" Type="http://schemas.openxmlformats.org/officeDocument/2006/relationships/hyperlink" Target="http://www.anriintern.com/rus/orfpun/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slova.ru/" TargetMode="External"/><Relationship Id="rId28" Type="http://schemas.openxmlformats.org/officeDocument/2006/relationships/hyperlink" Target="http://main.emc.spb.ru/Staff/KNV/otvet/russian/RUS11.HTM" TargetMode="External"/><Relationship Id="rId36" Type="http://schemas.openxmlformats.org/officeDocument/2006/relationships/hyperlink" Target="http://www.ipk.edu.yar.ru/resource/distant/russian_language/index3.htm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www.mapryal.org/" TargetMode="External"/><Relationship Id="rId31" Type="http://schemas.openxmlformats.org/officeDocument/2006/relationships/hyperlink" Target="http://character.webzon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mech.math.msu.su/~apentus/znaete/" TargetMode="External"/><Relationship Id="rId30" Type="http://schemas.openxmlformats.org/officeDocument/2006/relationships/hyperlink" Target="http://slovesnik-oka.narod.ru/" TargetMode="External"/><Relationship Id="rId35" Type="http://schemas.openxmlformats.org/officeDocument/2006/relationships/hyperlink" Target="http://likbez.spb.ru/test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F985-C539-4668-AE59-9D70423C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56</Pages>
  <Words>21906</Words>
  <Characters>124866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66</cp:revision>
  <cp:lastPrinted>2019-03-01T15:05:00Z</cp:lastPrinted>
  <dcterms:created xsi:type="dcterms:W3CDTF">2015-06-01T14:22:00Z</dcterms:created>
  <dcterms:modified xsi:type="dcterms:W3CDTF">2019-03-14T14:19:00Z</dcterms:modified>
</cp:coreProperties>
</file>